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28"/>
          <w:szCs w:val="28"/>
        </w:rPr>
      </w:pPr>
      <w:r>
        <w:rPr>
          <w:sz w:val="28"/>
          <w:szCs w:val="28"/>
        </w:rPr>
        <w:t xml:space="preserve">Муниципальное </w:t>
      </w:r>
      <w:r>
        <w:rPr>
          <w:sz w:val="28"/>
          <w:szCs w:val="28"/>
          <w:lang w:val="ru-RU"/>
        </w:rPr>
        <w:t xml:space="preserve">казённое </w:t>
      </w:r>
      <w:r>
        <w:rPr>
          <w:sz w:val="28"/>
          <w:szCs w:val="28"/>
        </w:rPr>
        <w:t>общеобразовательное учреждение</w:t>
      </w:r>
    </w:p>
    <w:p>
      <w:pPr>
        <w:jc w:val="center"/>
        <w:rPr>
          <w:sz w:val="28"/>
          <w:szCs w:val="28"/>
          <w:lang w:val="ru-RU"/>
        </w:rPr>
      </w:pPr>
      <w:r>
        <w:rPr>
          <w:rFonts w:hint="default"/>
          <w:sz w:val="28"/>
          <w:szCs w:val="28"/>
          <w:lang w:val="ru-RU"/>
        </w:rPr>
        <w:t>«</w:t>
      </w:r>
      <w:r>
        <w:rPr>
          <w:sz w:val="28"/>
          <w:szCs w:val="28"/>
        </w:rPr>
        <w:t xml:space="preserve"> Александровская</w:t>
      </w:r>
      <w:r>
        <w:rPr>
          <w:sz w:val="28"/>
          <w:szCs w:val="28"/>
          <w:lang w:val="ru-RU"/>
        </w:rPr>
        <w:t xml:space="preserve"> </w:t>
      </w:r>
      <w:r>
        <w:rPr>
          <w:sz w:val="28"/>
          <w:szCs w:val="28"/>
        </w:rPr>
        <w:t>средняя  школа</w:t>
      </w:r>
      <w:r>
        <w:rPr>
          <w:rFonts w:hint="default"/>
          <w:sz w:val="28"/>
          <w:szCs w:val="28"/>
          <w:lang w:val="ru-RU"/>
        </w:rPr>
        <w:t>»</w:t>
      </w:r>
    </w:p>
    <w:p>
      <w:r>
        <mc:AlternateContent>
          <mc:Choice Requires="wps">
            <w:drawing>
              <wp:anchor distT="0" distB="0" distL="0" distR="114300" simplePos="0" relativeHeight="251658240" behindDoc="0" locked="0" layoutInCell="1" allowOverlap="1">
                <wp:simplePos x="0" y="0"/>
                <wp:positionH relativeFrom="column">
                  <wp:posOffset>26670</wp:posOffset>
                </wp:positionH>
                <wp:positionV relativeFrom="paragraph">
                  <wp:posOffset>82550</wp:posOffset>
                </wp:positionV>
                <wp:extent cx="9388475" cy="700405"/>
                <wp:effectExtent l="0" t="0" r="0" b="0"/>
                <wp:wrapSquare wrapText="largest"/>
                <wp:docPr id="1" name="Надпись 2"/>
                <wp:cNvGraphicFramePr/>
                <a:graphic xmlns:a="http://schemas.openxmlformats.org/drawingml/2006/main">
                  <a:graphicData uri="http://schemas.microsoft.com/office/word/2010/wordprocessingShape">
                    <wps:wsp>
                      <wps:cNvSpPr txBox="1"/>
                      <wps:spPr>
                        <a:xfrm>
                          <a:off x="0" y="0"/>
                          <a:ext cx="9388475" cy="700405"/>
                        </a:xfrm>
                        <a:prstGeom prst="rect">
                          <a:avLst/>
                        </a:prstGeom>
                        <a:solidFill>
                          <a:srgbClr val="FFFFFF">
                            <a:alpha val="0"/>
                          </a:srgbClr>
                        </a:solidFill>
                        <a:ln w="9525">
                          <a:noFill/>
                        </a:ln>
                      </wps:spPr>
                      <wps:txbx>
                        <w:txbxContent>
                          <w:tbl>
                            <w:tblPr>
                              <w:tblStyle w:val="22"/>
                              <w:tblW w:w="14786" w:type="dxa"/>
                              <w:tblInd w:w="108" w:type="dxa"/>
                              <w:tblLayout w:type="fixed"/>
                              <w:tblCellMar>
                                <w:top w:w="0" w:type="dxa"/>
                                <w:left w:w="108" w:type="dxa"/>
                                <w:bottom w:w="0" w:type="dxa"/>
                                <w:right w:w="108" w:type="dxa"/>
                              </w:tblCellMar>
                            </w:tblPr>
                            <w:tblGrid>
                              <w:gridCol w:w="4927"/>
                              <w:gridCol w:w="5213"/>
                              <w:gridCol w:w="4646"/>
                            </w:tblGrid>
                            <w:tr>
                              <w:tblPrEx>
                                <w:tblLayout w:type="fixed"/>
                                <w:tblCellMar>
                                  <w:top w:w="0" w:type="dxa"/>
                                  <w:left w:w="108" w:type="dxa"/>
                                  <w:bottom w:w="0" w:type="dxa"/>
                                  <w:right w:w="108" w:type="dxa"/>
                                </w:tblCellMar>
                              </w:tblPrEx>
                              <w:tc>
                                <w:tcPr>
                                  <w:tcW w:w="4927" w:type="dxa"/>
                                  <w:shd w:val="clear" w:color="auto" w:fill="auto"/>
                                  <w:vAlign w:val="top"/>
                                </w:tcPr>
                                <w:p>
                                  <w:pPr>
                                    <w:snapToGrid w:val="0"/>
                                  </w:pPr>
                                  <w:r>
                                    <w:t>РАССМОТРЕНО</w:t>
                                  </w:r>
                                </w:p>
                              </w:tc>
                              <w:tc>
                                <w:tcPr>
                                  <w:tcW w:w="5213" w:type="dxa"/>
                                  <w:shd w:val="clear" w:color="auto" w:fill="auto"/>
                                  <w:vAlign w:val="top"/>
                                </w:tcPr>
                                <w:p>
                                  <w:pPr>
                                    <w:snapToGrid w:val="0"/>
                                  </w:pPr>
                                  <w:r>
                                    <w:t>СОГЛАСОВАНО</w:t>
                                  </w:r>
                                </w:p>
                              </w:tc>
                              <w:tc>
                                <w:tcPr>
                                  <w:tcW w:w="4646" w:type="dxa"/>
                                  <w:shd w:val="clear" w:color="auto" w:fill="auto"/>
                                  <w:vAlign w:val="top"/>
                                </w:tcPr>
                                <w:p>
                                  <w:pPr>
                                    <w:snapToGrid w:val="0"/>
                                    <w:ind w:left="75"/>
                                  </w:pPr>
                                  <w:r>
                                    <w:t>УТВЕРЖДАЮ</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r>
                                    <w:t>на заседании МС</w:t>
                                  </w:r>
                                </w:p>
                              </w:tc>
                              <w:tc>
                                <w:tcPr>
                                  <w:tcW w:w="5213" w:type="dxa"/>
                                  <w:shd w:val="clear" w:color="auto" w:fill="auto"/>
                                  <w:vAlign w:val="top"/>
                                </w:tcPr>
                                <w:p>
                                  <w:pPr>
                                    <w:snapToGrid w:val="0"/>
                                  </w:pPr>
                                  <w:r>
                                    <w:t>Заместитель директора по УВР</w:t>
                                  </w:r>
                                </w:p>
                              </w:tc>
                              <w:tc>
                                <w:tcPr>
                                  <w:tcW w:w="4646" w:type="dxa"/>
                                  <w:shd w:val="clear" w:color="auto" w:fill="auto"/>
                                  <w:vAlign w:val="top"/>
                                </w:tcPr>
                                <w:p>
                                  <w:pPr>
                                    <w:snapToGrid w:val="0"/>
                                  </w:pPr>
                                  <w:r>
                                    <w:t xml:space="preserve">Директор МОУ «Александровская  СОШ»  </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r>
                                    <w:t>Протокол № от ______________</w:t>
                                  </w:r>
                                </w:p>
                              </w:tc>
                              <w:tc>
                                <w:tcPr>
                                  <w:tcW w:w="5213" w:type="dxa"/>
                                  <w:shd w:val="clear" w:color="auto" w:fill="auto"/>
                                  <w:vAlign w:val="top"/>
                                </w:tcPr>
                                <w:p>
                                  <w:pPr>
                                    <w:snapToGrid w:val="0"/>
                                  </w:pPr>
                                  <w:r>
                                    <w:t>____________________Е.А.Соколова</w:t>
                                  </w:r>
                                </w:p>
                              </w:tc>
                              <w:tc>
                                <w:tcPr>
                                  <w:tcW w:w="4646" w:type="dxa"/>
                                  <w:shd w:val="clear" w:color="auto" w:fill="auto"/>
                                  <w:vAlign w:val="top"/>
                                </w:tcPr>
                                <w:p>
                                  <w:pPr>
                                    <w:snapToGrid w:val="0"/>
                                  </w:pPr>
                                  <w:r>
                                    <w:t>___________Г.И.Шеченко</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p>
                              </w:tc>
                              <w:tc>
                                <w:tcPr>
                                  <w:tcW w:w="5213" w:type="dxa"/>
                                  <w:shd w:val="clear" w:color="auto" w:fill="auto"/>
                                  <w:vAlign w:val="top"/>
                                </w:tcPr>
                                <w:p>
                                  <w:pPr>
                                    <w:snapToGrid w:val="0"/>
                                  </w:pPr>
                                  <w:r>
                                    <w:t>«</w:t>
                                  </w:r>
                                  <w:r>
                                    <w:rPr>
                                      <w:lang w:val="en-US"/>
                                    </w:rPr>
                                    <w:t>____</w:t>
                                  </w:r>
                                  <w:r>
                                    <w:t xml:space="preserve">» </w:t>
                                  </w:r>
                                  <w:r>
                                    <w:rPr>
                                      <w:lang w:val="en-US"/>
                                    </w:rPr>
                                    <w:t>___________________</w:t>
                                  </w:r>
                                  <w:r>
                                    <w:t xml:space="preserve"> 20__ г.</w:t>
                                  </w:r>
                                </w:p>
                              </w:tc>
                              <w:tc>
                                <w:tcPr>
                                  <w:tcW w:w="4646" w:type="dxa"/>
                                  <w:shd w:val="clear" w:color="auto" w:fill="auto"/>
                                  <w:vAlign w:val="top"/>
                                </w:tcPr>
                                <w:p>
                                  <w:pPr>
                                    <w:snapToGrid w:val="0"/>
                                  </w:pPr>
                                  <w:r>
                                    <w:t>Приказ от _________________________</w:t>
                                  </w:r>
                                </w:p>
                              </w:tc>
                            </w:tr>
                          </w:tbl>
                          <w:p>
                            <w:r>
                              <w:t xml:space="preserve"> </w:t>
                            </w:r>
                          </w:p>
                        </w:txbxContent>
                      </wps:txbx>
                      <wps:bodyPr wrap="square" lIns="0" tIns="0" rIns="0" bIns="0" upright="1"/>
                    </wps:wsp>
                  </a:graphicData>
                </a:graphic>
              </wp:anchor>
            </w:drawing>
          </mc:Choice>
          <mc:Fallback>
            <w:pict>
              <v:shape id="Надпись 2" o:spid="_x0000_s1026" o:spt="202" type="#_x0000_t202" style="position:absolute;left:0pt;margin-left:2.1pt;margin-top:6.5pt;height:55.15pt;width:739.25pt;mso-wrap-distance-bottom:0pt;mso-wrap-distance-left:0pt;mso-wrap-distance-right:9pt;mso-wrap-distance-top:0pt;z-index:251658240;mso-width-relative:page;mso-height-relative:page;" fillcolor="#FFFFFF" filled="t" stroked="f" coordsize="21600,21600" o:gfxdata="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lwlNtYAAAAJAQAADwAAAAAAAAAB&#10;ACAAAAAiAAAAZHJzL2Rvd25yZXYueG1sUEsBAhQAFAAAAAgAh07iQPZaKMrZAQAAhgMAAA4AAAAA&#10;AAAAAQAgAAAAJQEAAGRycy9lMm9Eb2MueG1sUEsFBgAAAAAGAAYAWQEAAHAFAAAAAA==&#10;">
                <v:fill on="t" opacity="0f" focussize="0,0"/>
                <v:stroke on="f"/>
                <v:imagedata o:title=""/>
                <o:lock v:ext="edit" aspectratio="f"/>
                <v:textbox inset="0mm,0mm,0mm,0mm">
                  <w:txbxContent>
                    <w:tbl>
                      <w:tblPr>
                        <w:tblStyle w:val="22"/>
                        <w:tblW w:w="14786" w:type="dxa"/>
                        <w:tblInd w:w="108" w:type="dxa"/>
                        <w:tblLayout w:type="fixed"/>
                        <w:tblCellMar>
                          <w:top w:w="0" w:type="dxa"/>
                          <w:left w:w="108" w:type="dxa"/>
                          <w:bottom w:w="0" w:type="dxa"/>
                          <w:right w:w="108" w:type="dxa"/>
                        </w:tblCellMar>
                      </w:tblPr>
                      <w:tblGrid>
                        <w:gridCol w:w="4927"/>
                        <w:gridCol w:w="5213"/>
                        <w:gridCol w:w="4646"/>
                      </w:tblGrid>
                      <w:tr>
                        <w:tblPrEx>
                          <w:tblLayout w:type="fixed"/>
                          <w:tblCellMar>
                            <w:top w:w="0" w:type="dxa"/>
                            <w:left w:w="108" w:type="dxa"/>
                            <w:bottom w:w="0" w:type="dxa"/>
                            <w:right w:w="108" w:type="dxa"/>
                          </w:tblCellMar>
                        </w:tblPrEx>
                        <w:tc>
                          <w:tcPr>
                            <w:tcW w:w="4927" w:type="dxa"/>
                            <w:shd w:val="clear" w:color="auto" w:fill="auto"/>
                            <w:vAlign w:val="top"/>
                          </w:tcPr>
                          <w:p>
                            <w:pPr>
                              <w:snapToGrid w:val="0"/>
                            </w:pPr>
                            <w:r>
                              <w:t>РАССМОТРЕНО</w:t>
                            </w:r>
                          </w:p>
                        </w:tc>
                        <w:tc>
                          <w:tcPr>
                            <w:tcW w:w="5213" w:type="dxa"/>
                            <w:shd w:val="clear" w:color="auto" w:fill="auto"/>
                            <w:vAlign w:val="top"/>
                          </w:tcPr>
                          <w:p>
                            <w:pPr>
                              <w:snapToGrid w:val="0"/>
                            </w:pPr>
                            <w:r>
                              <w:t>СОГЛАСОВАНО</w:t>
                            </w:r>
                          </w:p>
                        </w:tc>
                        <w:tc>
                          <w:tcPr>
                            <w:tcW w:w="4646" w:type="dxa"/>
                            <w:shd w:val="clear" w:color="auto" w:fill="auto"/>
                            <w:vAlign w:val="top"/>
                          </w:tcPr>
                          <w:p>
                            <w:pPr>
                              <w:snapToGrid w:val="0"/>
                              <w:ind w:left="75"/>
                            </w:pPr>
                            <w:r>
                              <w:t>УТВЕРЖДАЮ</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r>
                              <w:t>на заседании МС</w:t>
                            </w:r>
                          </w:p>
                        </w:tc>
                        <w:tc>
                          <w:tcPr>
                            <w:tcW w:w="5213" w:type="dxa"/>
                            <w:shd w:val="clear" w:color="auto" w:fill="auto"/>
                            <w:vAlign w:val="top"/>
                          </w:tcPr>
                          <w:p>
                            <w:pPr>
                              <w:snapToGrid w:val="0"/>
                            </w:pPr>
                            <w:r>
                              <w:t>Заместитель директора по УВР</w:t>
                            </w:r>
                          </w:p>
                        </w:tc>
                        <w:tc>
                          <w:tcPr>
                            <w:tcW w:w="4646" w:type="dxa"/>
                            <w:shd w:val="clear" w:color="auto" w:fill="auto"/>
                            <w:vAlign w:val="top"/>
                          </w:tcPr>
                          <w:p>
                            <w:pPr>
                              <w:snapToGrid w:val="0"/>
                            </w:pPr>
                            <w:r>
                              <w:t xml:space="preserve">Директор МОУ «Александровская  СОШ»  </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r>
                              <w:t>Протокол № от ______________</w:t>
                            </w:r>
                          </w:p>
                        </w:tc>
                        <w:tc>
                          <w:tcPr>
                            <w:tcW w:w="5213" w:type="dxa"/>
                            <w:shd w:val="clear" w:color="auto" w:fill="auto"/>
                            <w:vAlign w:val="top"/>
                          </w:tcPr>
                          <w:p>
                            <w:pPr>
                              <w:snapToGrid w:val="0"/>
                            </w:pPr>
                            <w:r>
                              <w:t>____________________Е.А.Соколова</w:t>
                            </w:r>
                          </w:p>
                        </w:tc>
                        <w:tc>
                          <w:tcPr>
                            <w:tcW w:w="4646" w:type="dxa"/>
                            <w:shd w:val="clear" w:color="auto" w:fill="auto"/>
                            <w:vAlign w:val="top"/>
                          </w:tcPr>
                          <w:p>
                            <w:pPr>
                              <w:snapToGrid w:val="0"/>
                            </w:pPr>
                            <w:r>
                              <w:t>___________Г.И.Шеченко</w:t>
                            </w:r>
                          </w:p>
                        </w:tc>
                      </w:tr>
                      <w:tr>
                        <w:tblPrEx>
                          <w:tblLayout w:type="fixed"/>
                          <w:tblCellMar>
                            <w:top w:w="0" w:type="dxa"/>
                            <w:left w:w="108" w:type="dxa"/>
                            <w:bottom w:w="0" w:type="dxa"/>
                            <w:right w:w="108" w:type="dxa"/>
                          </w:tblCellMar>
                        </w:tblPrEx>
                        <w:tc>
                          <w:tcPr>
                            <w:tcW w:w="4927" w:type="dxa"/>
                            <w:shd w:val="clear" w:color="auto" w:fill="auto"/>
                            <w:vAlign w:val="top"/>
                          </w:tcPr>
                          <w:p>
                            <w:pPr>
                              <w:snapToGrid w:val="0"/>
                            </w:pPr>
                          </w:p>
                        </w:tc>
                        <w:tc>
                          <w:tcPr>
                            <w:tcW w:w="5213" w:type="dxa"/>
                            <w:shd w:val="clear" w:color="auto" w:fill="auto"/>
                            <w:vAlign w:val="top"/>
                          </w:tcPr>
                          <w:p>
                            <w:pPr>
                              <w:snapToGrid w:val="0"/>
                            </w:pPr>
                            <w:r>
                              <w:t>«</w:t>
                            </w:r>
                            <w:r>
                              <w:rPr>
                                <w:lang w:val="en-US"/>
                              </w:rPr>
                              <w:t>____</w:t>
                            </w:r>
                            <w:r>
                              <w:t xml:space="preserve">» </w:t>
                            </w:r>
                            <w:r>
                              <w:rPr>
                                <w:lang w:val="en-US"/>
                              </w:rPr>
                              <w:t>___________________</w:t>
                            </w:r>
                            <w:r>
                              <w:t xml:space="preserve"> 20__ г.</w:t>
                            </w:r>
                          </w:p>
                        </w:tc>
                        <w:tc>
                          <w:tcPr>
                            <w:tcW w:w="4646" w:type="dxa"/>
                            <w:shd w:val="clear" w:color="auto" w:fill="auto"/>
                            <w:vAlign w:val="top"/>
                          </w:tcPr>
                          <w:p>
                            <w:pPr>
                              <w:snapToGrid w:val="0"/>
                            </w:pPr>
                            <w:r>
                              <w:t>Приказ от _________________________</w:t>
                            </w:r>
                          </w:p>
                        </w:tc>
                      </w:tr>
                    </w:tbl>
                    <w:p>
                      <w:r>
                        <w:t xml:space="preserve"> </w:t>
                      </w:r>
                    </w:p>
                  </w:txbxContent>
                </v:textbox>
                <w10:wrap type="square" side="largest"/>
              </v:shape>
            </w:pict>
          </mc:Fallback>
        </mc:AlternateContent>
      </w:r>
    </w:p>
    <w:p>
      <w:pPr>
        <w:tabs>
          <w:tab w:val="left" w:pos="11467"/>
        </w:tabs>
        <w:rPr>
          <w:b/>
          <w:sz w:val="28"/>
          <w:szCs w:val="28"/>
        </w:rPr>
      </w:pPr>
      <w:r>
        <w:rPr>
          <w:b/>
          <w:sz w:val="28"/>
          <w:szCs w:val="28"/>
        </w:rPr>
        <w:tab/>
      </w:r>
    </w:p>
    <w:tbl>
      <w:tblPr>
        <w:tblStyle w:val="22"/>
        <w:tblW w:w="14760" w:type="dxa"/>
        <w:tblInd w:w="61" w:type="dxa"/>
        <w:tblLayout w:type="fixed"/>
        <w:tblCellMar>
          <w:top w:w="55" w:type="dxa"/>
          <w:left w:w="55" w:type="dxa"/>
          <w:bottom w:w="55" w:type="dxa"/>
          <w:right w:w="55" w:type="dxa"/>
        </w:tblCellMar>
      </w:tblPr>
      <w:tblGrid>
        <w:gridCol w:w="14760"/>
      </w:tblGrid>
      <w:tr>
        <w:tblPrEx>
          <w:tblLayout w:type="fixed"/>
          <w:tblCellMar>
            <w:top w:w="55" w:type="dxa"/>
            <w:left w:w="55" w:type="dxa"/>
            <w:bottom w:w="55" w:type="dxa"/>
            <w:right w:w="55" w:type="dxa"/>
          </w:tblCellMar>
        </w:tblPrEx>
        <w:tc>
          <w:tcPr>
            <w:tcW w:w="14760" w:type="dxa"/>
            <w:shd w:val="clear" w:color="auto" w:fill="auto"/>
            <w:vAlign w:val="top"/>
          </w:tcPr>
          <w:p>
            <w:pPr>
              <w:snapToGrid w:val="0"/>
              <w:jc w:val="center"/>
              <w:rPr>
                <w:b/>
                <w:sz w:val="28"/>
                <w:szCs w:val="28"/>
              </w:rPr>
            </w:pPr>
          </w:p>
          <w:p>
            <w:pPr>
              <w:snapToGrid w:val="0"/>
              <w:jc w:val="center"/>
              <w:rPr>
                <w:b/>
                <w:sz w:val="28"/>
                <w:szCs w:val="28"/>
              </w:rPr>
            </w:pPr>
            <w:r>
              <w:rPr>
                <w:b/>
                <w:sz w:val="28"/>
                <w:szCs w:val="28"/>
              </w:rPr>
              <w:t xml:space="preserve">Рабочая программа </w:t>
            </w:r>
          </w:p>
          <w:p>
            <w:pPr>
              <w:spacing w:line="360" w:lineRule="auto"/>
              <w:rPr>
                <w:b/>
                <w:u w:val="single"/>
              </w:rPr>
            </w:pPr>
            <w:r>
              <w:t xml:space="preserve"> Наименование учебного предмета    </w:t>
            </w:r>
            <w:r>
              <w:rPr>
                <w:b/>
                <w:u w:val="single"/>
              </w:rPr>
              <w:t>ФИЗИКА</w:t>
            </w:r>
          </w:p>
          <w:p>
            <w:pPr>
              <w:spacing w:line="360" w:lineRule="auto"/>
              <w:rPr>
                <w:b/>
                <w:u w:val="single"/>
              </w:rPr>
            </w:pPr>
            <w:r>
              <w:t xml:space="preserve"> Класс    </w:t>
            </w:r>
            <w:r>
              <w:rPr>
                <w:b/>
                <w:u w:val="single"/>
              </w:rPr>
              <w:t>7 - 9</w:t>
            </w:r>
          </w:p>
          <w:p>
            <w:pPr>
              <w:pStyle w:val="36"/>
              <w:spacing w:line="276" w:lineRule="auto"/>
              <w:jc w:val="both"/>
              <w:rPr>
                <w:rFonts w:ascii="Times New Roman" w:hAnsi="Times New Roman"/>
                <w:b/>
                <w:sz w:val="24"/>
                <w:szCs w:val="24"/>
                <w:u w:val="single"/>
              </w:rPr>
            </w:pPr>
            <w:r>
              <w:rPr>
                <w:rFonts w:ascii="Times New Roman" w:hAnsi="Times New Roman"/>
                <w:sz w:val="24"/>
                <w:szCs w:val="24"/>
              </w:rPr>
              <w:t xml:space="preserve"> Уровень общего образования    </w:t>
            </w:r>
            <w:r>
              <w:rPr>
                <w:rFonts w:ascii="Times New Roman" w:hAnsi="Times New Roman"/>
                <w:b/>
                <w:sz w:val="24"/>
                <w:szCs w:val="24"/>
                <w:u w:val="single"/>
              </w:rPr>
              <w:t>Основное (общее)</w:t>
            </w:r>
          </w:p>
          <w:p>
            <w:pPr>
              <w:spacing w:line="360" w:lineRule="auto"/>
              <w:rPr>
                <w:b/>
                <w:u w:val="single"/>
              </w:rPr>
            </w:pPr>
            <w:r>
              <w:t xml:space="preserve"> Учитель    </w:t>
            </w:r>
            <w:r>
              <w:rPr>
                <w:b/>
                <w:u w:val="single"/>
              </w:rPr>
              <w:t>Лемешкин Игорь Иванович</w:t>
            </w:r>
          </w:p>
          <w:p>
            <w:pPr>
              <w:spacing w:line="360" w:lineRule="auto"/>
              <w:rPr>
                <w:b/>
                <w:u w:val="single"/>
              </w:rPr>
            </w:pPr>
            <w:r>
              <w:t xml:space="preserve"> Срок реализации программы, учебный год  </w:t>
            </w:r>
            <w:r>
              <w:rPr>
                <w:b/>
                <w:u w:val="single"/>
              </w:rPr>
              <w:t>20</w:t>
            </w:r>
            <w:r>
              <w:rPr>
                <w:b/>
                <w:u w:val="single"/>
                <w:lang w:val="ru-RU"/>
              </w:rPr>
              <w:t>18</w:t>
            </w:r>
            <w:r>
              <w:rPr>
                <w:b/>
                <w:u w:val="single"/>
              </w:rPr>
              <w:t xml:space="preserve">  - 20</w:t>
            </w:r>
            <w:r>
              <w:rPr>
                <w:b/>
                <w:u w:val="single"/>
                <w:lang w:val="ru-RU"/>
              </w:rPr>
              <w:t>19</w:t>
            </w:r>
            <w:bookmarkStart w:id="0" w:name="_GoBack"/>
            <w:bookmarkEnd w:id="0"/>
            <w:r>
              <w:rPr>
                <w:b/>
                <w:u w:val="single"/>
              </w:rPr>
              <w:t xml:space="preserve">  учебный год</w:t>
            </w:r>
          </w:p>
          <w:p>
            <w:pPr>
              <w:spacing w:line="360" w:lineRule="auto"/>
            </w:pPr>
            <w:r>
              <w:t xml:space="preserve"> Количество часов по учебному плану</w:t>
            </w:r>
          </w:p>
          <w:p>
            <w:pPr>
              <w:spacing w:line="360" w:lineRule="auto"/>
            </w:pPr>
            <w:r>
              <w:t xml:space="preserve">     всего  </w:t>
            </w:r>
            <w:r>
              <w:rPr>
                <w:b/>
                <w:bCs/>
                <w:u w:val="single"/>
                <w:lang w:val="ru-RU"/>
              </w:rPr>
              <w:t>68</w:t>
            </w:r>
            <w:r>
              <w:t xml:space="preserve">  часов  в год; в неделю  </w:t>
            </w:r>
            <w:r>
              <w:rPr>
                <w:b/>
                <w:u w:val="single"/>
              </w:rPr>
              <w:t xml:space="preserve">2 </w:t>
            </w:r>
            <w:r>
              <w:t xml:space="preserve">  часа</w:t>
            </w:r>
          </w:p>
          <w:p>
            <w:pPr>
              <w:spacing w:line="360" w:lineRule="auto"/>
            </w:pPr>
            <w:r>
              <w:t xml:space="preserve"> Планирование составлено на основе </w:t>
            </w:r>
            <w:r>
              <w:rPr>
                <w:u w:val="single"/>
              </w:rPr>
              <w:t xml:space="preserve">Федерального Государственного стандарта, программы основного общего образования по физике 7-9 класс. Авторы:  А.В Перышкин, </w:t>
            </w:r>
            <w:r>
              <w:t>Н.В. Филонович, Е.М. Гутник</w:t>
            </w:r>
          </w:p>
          <w:p>
            <w:pPr>
              <w:spacing w:line="360" w:lineRule="auto"/>
              <w:rPr>
                <w:b/>
                <w:u w:val="single"/>
              </w:rPr>
            </w:pPr>
            <w:r>
              <w:t xml:space="preserve">Учебники: </w:t>
            </w:r>
            <w:r>
              <w:rPr>
                <w:b/>
                <w:u w:val="single"/>
              </w:rPr>
              <w:t>Физика 7 класс А.В Перышкин М. Дрофа, 201</w:t>
            </w:r>
            <w:r>
              <w:rPr>
                <w:b/>
                <w:u w:val="single"/>
                <w:lang w:val="ru-RU"/>
              </w:rPr>
              <w:t>6</w:t>
            </w:r>
            <w:r>
              <w:rPr>
                <w:b/>
                <w:u w:val="single"/>
              </w:rPr>
              <w:t>, Физика 8 класс А.В Перышкин М. Дрофа, 201</w:t>
            </w:r>
            <w:r>
              <w:rPr>
                <w:b/>
                <w:u w:val="single"/>
                <w:lang w:val="ru-RU"/>
              </w:rPr>
              <w:t>7,</w:t>
            </w:r>
            <w:r>
              <w:rPr>
                <w:b/>
                <w:u w:val="single"/>
              </w:rPr>
              <w:t xml:space="preserve"> Физика 9 класс А.В Перышкин, Е. М. Гутник М.. Дрофа, 2013</w:t>
            </w:r>
            <w:r>
              <w:rPr>
                <w:b/>
                <w:u w:val="single"/>
                <w:lang w:val="ru-RU"/>
              </w:rPr>
              <w:t>-2014</w:t>
            </w:r>
            <w:r>
              <w:rPr>
                <w:b/>
                <w:u w:val="single"/>
              </w:rPr>
              <w:t>, Рекомендованы министерством образования и науки РФ.</w:t>
            </w:r>
          </w:p>
          <w:p>
            <w:pPr>
              <w:spacing w:line="360" w:lineRule="auto"/>
              <w:rPr>
                <w:b/>
                <w:u w:val="single"/>
              </w:rPr>
            </w:pPr>
            <w:r>
              <w:t xml:space="preserve"> Рабочую программу составил </w:t>
            </w:r>
            <w:r>
              <w:rPr>
                <w:b/>
                <w:u w:val="single"/>
              </w:rPr>
              <w:t xml:space="preserve">                                  И.И. Лемешкин</w:t>
            </w:r>
          </w:p>
        </w:tc>
      </w:tr>
    </w:tbl>
    <w:p>
      <w:pPr>
        <w:jc w:val="center"/>
        <w:rPr>
          <w:b/>
          <w:sz w:val="28"/>
          <w:szCs w:val="28"/>
        </w:rPr>
      </w:pPr>
    </w:p>
    <w:p>
      <w:pPr>
        <w:jc w:val="center"/>
      </w:pPr>
    </w:p>
    <w:p>
      <w:pPr>
        <w:jc w:val="center"/>
      </w:pPr>
      <w:r>
        <w:t>с. Александровка</w:t>
      </w:r>
    </w:p>
    <w:p>
      <w:pPr>
        <w:pStyle w:val="3"/>
        <w:keepNext w:val="0"/>
        <w:widowControl w:val="0"/>
        <w:spacing w:before="240" w:after="60"/>
        <w:rPr>
          <w:caps/>
          <w:sz w:val="28"/>
          <w:szCs w:val="28"/>
        </w:rPr>
      </w:pPr>
    </w:p>
    <w:p>
      <w:pPr>
        <w:pStyle w:val="3"/>
        <w:widowControl w:val="0"/>
        <w:spacing w:before="240" w:after="60"/>
        <w:rPr>
          <w:caps/>
          <w:sz w:val="28"/>
          <w:szCs w:val="28"/>
        </w:rPr>
      </w:pPr>
      <w:r>
        <w:rPr>
          <w:caps/>
          <w:sz w:val="28"/>
          <w:szCs w:val="28"/>
        </w:rPr>
        <w:t>ПОяснительная записка</w:t>
      </w:r>
    </w:p>
    <w:p>
      <w:pPr>
        <w:shd w:val="clear" w:color="auto" w:fill="FFFFFF"/>
        <w:ind w:firstLine="540"/>
        <w:jc w:val="both"/>
        <w:rPr>
          <w:b/>
          <w:sz w:val="28"/>
          <w:szCs w:val="28"/>
        </w:rPr>
      </w:pPr>
    </w:p>
    <w:p>
      <w:pPr>
        <w:numPr>
          <w:ilvl w:val="0"/>
          <w:numId w:val="2"/>
        </w:numPr>
        <w:shd w:val="clear" w:color="auto" w:fill="FFFFFF"/>
        <w:jc w:val="both"/>
        <w:rPr>
          <w:b/>
        </w:rPr>
      </w:pPr>
      <w:r>
        <w:rPr>
          <w:b/>
        </w:rPr>
        <w:t>Цели и задачи.</w:t>
      </w:r>
    </w:p>
    <w:p>
      <w:pPr>
        <w:shd w:val="clear" w:color="auto" w:fill="FFFFFF"/>
        <w:ind w:firstLine="540"/>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pPr>
        <w:shd w:val="clear" w:color="auto" w:fill="FFFFFF"/>
        <w:ind w:firstLine="540"/>
        <w:jc w:val="both"/>
      </w:pPr>
      <w: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pPr>
        <w:shd w:val="clear" w:color="auto" w:fill="FFFFFF"/>
        <w:ind w:firstLine="540"/>
        <w:jc w:val="both"/>
      </w:pPr>
      <w:r>
        <w:t>Знание физических законов необходимо для изучения химии, биологии, физической географии, технологии, ОБЖ.</w:t>
      </w:r>
    </w:p>
    <w:p>
      <w:pPr>
        <w:shd w:val="clear" w:color="auto" w:fill="FFFFFF"/>
        <w:ind w:firstLine="540"/>
        <w:jc w:val="both"/>
      </w:pPr>
      <w: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pPr>
        <w:ind w:firstLine="567"/>
        <w:jc w:val="both"/>
      </w:pPr>
      <w:r>
        <w:t xml:space="preserve">Изучение физики на ступени основного общего образования направлено на достижение следующих </w:t>
      </w:r>
      <w:r>
        <w:rPr>
          <w:b/>
        </w:rPr>
        <w:t>целей</w:t>
      </w:r>
      <w:r>
        <w:t>:</w:t>
      </w:r>
    </w:p>
    <w:p>
      <w:pPr>
        <w:numPr>
          <w:ilvl w:val="0"/>
          <w:numId w:val="3"/>
        </w:numPr>
        <w:tabs>
          <w:tab w:val="left" w:pos="720"/>
          <w:tab w:val="left" w:pos="900"/>
          <w:tab w:val="left" w:pos="1080"/>
        </w:tabs>
        <w:jc w:val="both"/>
      </w:pPr>
      <w: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pPr>
        <w:numPr>
          <w:ilvl w:val="0"/>
          <w:numId w:val="3"/>
        </w:numPr>
        <w:tabs>
          <w:tab w:val="left" w:pos="720"/>
          <w:tab w:val="left" w:pos="900"/>
          <w:tab w:val="left" w:pos="1080"/>
        </w:tabs>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pPr>
        <w:numPr>
          <w:ilvl w:val="0"/>
          <w:numId w:val="3"/>
        </w:numPr>
        <w:tabs>
          <w:tab w:val="left" w:pos="720"/>
          <w:tab w:val="left" w:pos="900"/>
          <w:tab w:val="left" w:pos="1080"/>
        </w:tabs>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pPr>
        <w:numPr>
          <w:ilvl w:val="0"/>
          <w:numId w:val="3"/>
        </w:numPr>
        <w:tabs>
          <w:tab w:val="left" w:pos="720"/>
          <w:tab w:val="left" w:pos="900"/>
          <w:tab w:val="left" w:pos="1080"/>
        </w:tabs>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pPr>
        <w:numPr>
          <w:ilvl w:val="0"/>
          <w:numId w:val="3"/>
        </w:numPr>
        <w:tabs>
          <w:tab w:val="left" w:pos="720"/>
          <w:tab w:val="left" w:pos="900"/>
          <w:tab w:val="left" w:pos="1080"/>
        </w:tabs>
        <w:jc w:val="both"/>
      </w:pPr>
      <w:r>
        <w:t>- использование полученных знаний и умений для решения практических задач повседневной жизни, обеспечения безопасности свой жизни, рационального использования и охраны окружающей среды.</w:t>
      </w:r>
    </w:p>
    <w:p>
      <w:pPr>
        <w:widowControl w:val="0"/>
        <w:shd w:val="clear" w:color="auto" w:fill="FFFFFF"/>
        <w:autoSpaceDE w:val="0"/>
        <w:spacing w:line="320" w:lineRule="exact"/>
        <w:ind w:firstLine="540"/>
        <w:jc w:val="both"/>
        <w:rPr>
          <w:b/>
        </w:rPr>
      </w:pPr>
    </w:p>
    <w:p>
      <w:pPr>
        <w:widowControl w:val="0"/>
        <w:shd w:val="clear" w:color="auto" w:fill="FFFFFF"/>
        <w:autoSpaceDE w:val="0"/>
        <w:spacing w:line="320" w:lineRule="exact"/>
        <w:ind w:firstLine="540"/>
        <w:jc w:val="both"/>
        <w:rPr>
          <w:b/>
        </w:rPr>
      </w:pPr>
    </w:p>
    <w:p>
      <w:pPr>
        <w:widowControl w:val="0"/>
        <w:numPr>
          <w:ilvl w:val="0"/>
          <w:numId w:val="2"/>
        </w:numPr>
        <w:shd w:val="clear" w:color="auto" w:fill="FFFFFF"/>
        <w:autoSpaceDE w:val="0"/>
        <w:spacing w:line="320" w:lineRule="exact"/>
        <w:jc w:val="both"/>
      </w:pPr>
      <w:r>
        <w:rPr>
          <w:b/>
        </w:rPr>
        <w:t>Нормативные правовые документы</w:t>
      </w:r>
      <w:r>
        <w:t xml:space="preserve">, на основании которых разработана рабочая программа: </w:t>
      </w:r>
    </w:p>
    <w:p>
      <w:pPr>
        <w:widowControl w:val="0"/>
        <w:numPr>
          <w:ilvl w:val="0"/>
          <w:numId w:val="4"/>
        </w:numPr>
        <w:shd w:val="clear" w:color="auto" w:fill="FFFFFF"/>
        <w:autoSpaceDE w:val="0"/>
        <w:spacing w:line="320" w:lineRule="exact"/>
        <w:jc w:val="both"/>
      </w:pPr>
      <w:r>
        <w:t xml:space="preserve">Закон Российской федерации «Об образовании», п. 6. ст.9; ст. 14; п. 6-7 ст.32; </w:t>
      </w:r>
    </w:p>
    <w:p>
      <w:pPr>
        <w:widowControl w:val="0"/>
        <w:numPr>
          <w:ilvl w:val="0"/>
          <w:numId w:val="4"/>
        </w:numPr>
        <w:shd w:val="clear" w:color="auto" w:fill="FFFFFF"/>
        <w:autoSpaceDE w:val="0"/>
        <w:spacing w:line="320" w:lineRule="exact"/>
        <w:jc w:val="both"/>
      </w:pPr>
      <w:r>
        <w:t>Закона Волгоградской области «Об образовании» п.3. ст.20</w:t>
      </w:r>
    </w:p>
    <w:p>
      <w:pPr>
        <w:numPr>
          <w:ilvl w:val="0"/>
          <w:numId w:val="4"/>
        </w:numPr>
        <w:jc w:val="both"/>
        <w:rPr>
          <w:color w:val="0D0D0D"/>
        </w:rPr>
      </w:pPr>
      <w:r>
        <w:rPr>
          <w:color w:val="0D0D0D"/>
        </w:rPr>
        <w:t>Приказ Министерства образования и науки РФ от 5 марта 2004 г.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pPr>
        <w:widowControl w:val="0"/>
        <w:numPr>
          <w:ilvl w:val="0"/>
          <w:numId w:val="4"/>
        </w:numPr>
        <w:shd w:val="clear" w:color="auto" w:fill="FFFFFF"/>
        <w:autoSpaceDE w:val="0"/>
        <w:spacing w:line="320" w:lineRule="exact"/>
        <w:jc w:val="both"/>
      </w:pPr>
      <w:r>
        <w:t>Типового положения об образовательном учреждении п.36;</w:t>
      </w:r>
    </w:p>
    <w:p>
      <w:pPr>
        <w:widowControl w:val="0"/>
        <w:numPr>
          <w:ilvl w:val="0"/>
          <w:numId w:val="4"/>
        </w:numPr>
        <w:shd w:val="clear" w:color="auto" w:fill="FFFFFF"/>
        <w:autoSpaceDE w:val="0"/>
        <w:spacing w:line="320" w:lineRule="exact"/>
        <w:jc w:val="both"/>
      </w:pPr>
      <w:r>
        <w:t>Санитарно-гигиенических правил и норм;</w:t>
      </w:r>
    </w:p>
    <w:p>
      <w:pPr>
        <w:numPr>
          <w:ilvl w:val="0"/>
          <w:numId w:val="4"/>
        </w:numPr>
        <w:jc w:val="both"/>
      </w:pPr>
      <w:r>
        <w:t>Устава МОУ «Александровская СОШ» и образовательной программы школы;</w:t>
      </w:r>
    </w:p>
    <w:p>
      <w:pPr>
        <w:numPr>
          <w:ilvl w:val="0"/>
          <w:numId w:val="4"/>
        </w:numPr>
        <w:jc w:val="both"/>
      </w:pPr>
      <w:r>
        <w:t>Положения школы о структуре, порядке и утверждении рабочих программ учебных курсов, предметов, дисциплин (модулей);</w:t>
      </w:r>
    </w:p>
    <w:p>
      <w:pPr>
        <w:rPr>
          <w:b/>
        </w:rPr>
      </w:pPr>
    </w:p>
    <w:p>
      <w:pPr>
        <w:numPr>
          <w:ilvl w:val="0"/>
          <w:numId w:val="5"/>
        </w:numPr>
        <w:rPr>
          <w:b/>
        </w:rPr>
      </w:pPr>
      <w:r>
        <w:rPr>
          <w:b/>
        </w:rPr>
        <w:t>Сведения о программе</w:t>
      </w:r>
    </w:p>
    <w:p>
      <w:pPr>
        <w:ind w:firstLine="567"/>
        <w:jc w:val="both"/>
      </w:pPr>
      <w:r>
        <w:t xml:space="preserve">Данная программа используется для УМК Перышкина А. В. Гутник Е. М., утвержденного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pPr>
        <w:ind w:firstLine="539"/>
        <w:jc w:val="both"/>
      </w:pPr>
      <w: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19 лабораторных работ, 25 контрольных работ.</w:t>
      </w:r>
    </w:p>
    <w:p>
      <w:pPr>
        <w:ind w:firstLine="567"/>
        <w:jc w:val="both"/>
      </w:pPr>
      <w: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pPr>
        <w:ind w:firstLine="567"/>
        <w:jc w:val="both"/>
      </w:pPr>
      <w: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(70 часов за год). </w:t>
      </w:r>
    </w:p>
    <w:p>
      <w:pPr>
        <w:ind w:firstLine="207"/>
      </w:pPr>
      <w:r>
        <w:t>Рабочая программа разработана на основании программы А.В.Перышкина: учеб. для 7-9 класса общеобразовательных учреждений. - Дрофа, Москва, 2011. В программе четко представлено содержание предметных тем образовательного стандарта, дается  распределение учебных часов на изучение тем и разделов учебного предмета с учетом межпредметных и внутрипредметных связей, с учетом возрастных особенностей учащихся.</w:t>
      </w:r>
    </w:p>
    <w:p>
      <w:pPr>
        <w:widowControl w:val="0"/>
        <w:ind w:firstLine="567"/>
        <w:jc w:val="both"/>
      </w:pPr>
      <w:r>
        <w:t>Программа конкретизирует содержание предметных тем образовательного стандарта и дает примерное распределение учебных часов по разделам курса.</w:t>
      </w:r>
    </w:p>
    <w:p>
      <w:pPr>
        <w:widowControl w:val="0"/>
        <w:ind w:firstLine="567"/>
        <w:jc w:val="both"/>
      </w:pPr>
    </w:p>
    <w:p>
      <w:pPr>
        <w:widowControl w:val="0"/>
        <w:ind w:firstLine="567"/>
        <w:jc w:val="both"/>
      </w:pPr>
    </w:p>
    <w:p>
      <w:pPr>
        <w:widowControl w:val="0"/>
        <w:ind w:firstLine="567"/>
        <w:jc w:val="both"/>
      </w:pPr>
    </w:p>
    <w:p>
      <w:pPr>
        <w:pageBreakBefore/>
        <w:widowControl w:val="0"/>
        <w:ind w:firstLine="567"/>
        <w:jc w:val="both"/>
      </w:pPr>
      <w:r>
        <w:t xml:space="preserve">Программа выполняет две </w:t>
      </w:r>
      <w:r>
        <w:rPr>
          <w:b/>
          <w:u w:val="single"/>
        </w:rPr>
        <w:t>основные функции</w:t>
      </w:r>
      <w:r>
        <w:t>:</w:t>
      </w:r>
    </w:p>
    <w:p>
      <w:pPr>
        <w:widowControl w:val="0"/>
        <w:ind w:firstLine="567"/>
        <w:jc w:val="both"/>
      </w:pPr>
      <w:r>
        <w:rPr>
          <w:b/>
          <w:i/>
        </w:rPr>
        <w:t>Информационно-методическая</w:t>
      </w:r>
      <w: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pPr>
        <w:widowControl w:val="0"/>
        <w:ind w:firstLine="567"/>
        <w:jc w:val="both"/>
      </w:pPr>
      <w:r>
        <w:rPr>
          <w:b/>
          <w:i/>
        </w:rPr>
        <w:t>Организационно-планирующая</w:t>
      </w:r>
      <w: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pPr>
        <w:widowControl w:val="0"/>
        <w:ind w:firstLine="567"/>
        <w:jc w:val="both"/>
      </w:pPr>
      <w:r>
        <w:t>Программа является ориентиром для составления авторских учебных программ и учебников.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и авторов учебников и предоставляет широкие возможности для реализации различных подходов к построению учебного курса.</w:t>
      </w:r>
    </w:p>
    <w:p>
      <w:pPr>
        <w:pStyle w:val="5"/>
        <w:widowControl w:val="0"/>
        <w:numPr>
          <w:ilvl w:val="0"/>
          <w:numId w:val="0"/>
        </w:numPr>
        <w:ind w:left="720" w:hanging="360"/>
        <w:jc w:val="center"/>
        <w:rPr>
          <w:sz w:val="24"/>
          <w:szCs w:val="24"/>
        </w:rPr>
      </w:pPr>
      <w:r>
        <w:rPr>
          <w:sz w:val="24"/>
          <w:szCs w:val="24"/>
        </w:rPr>
        <w:t>Место предмета в базисном учебном плане</w:t>
      </w:r>
    </w:p>
    <w:p>
      <w:pPr>
        <w:widowControl w:val="0"/>
        <w:ind w:firstLine="567"/>
        <w:jc w:val="both"/>
      </w:pPr>
      <w:r>
        <w:t>Согласно Федеральному базисному учебному плану для образовательных учреждений Российской Федерации для обязательного изучения физики на этапе основного общего образования отводится  70 часов в 7- 9 классах из расчета  2 ч в неделю. При этом предполагается построение курса в форме последовательности тематических блоков с чередованием материала по физике.</w:t>
      </w:r>
    </w:p>
    <w:p>
      <w:pPr>
        <w:widowControl w:val="0"/>
        <w:shd w:val="clear" w:color="auto" w:fill="FFFFFF"/>
        <w:autoSpaceDE w:val="0"/>
        <w:spacing w:line="320" w:lineRule="exact"/>
        <w:jc w:val="both"/>
      </w:pPr>
      <w:r>
        <w:t>Общее количество учебных часов – 2</w:t>
      </w:r>
      <w:r>
        <w:rPr>
          <w:lang w:val="ru-RU"/>
        </w:rPr>
        <w:t>04</w:t>
      </w:r>
      <w:r>
        <w:t xml:space="preserve"> (</w:t>
      </w:r>
      <w:r>
        <w:rPr>
          <w:lang w:val="ru-RU"/>
        </w:rPr>
        <w:t>68</w:t>
      </w:r>
      <w:r>
        <w:t>+</w:t>
      </w:r>
      <w:r>
        <w:rPr>
          <w:lang w:val="ru-RU"/>
        </w:rPr>
        <w:t>68</w:t>
      </w:r>
      <w:r>
        <w:t>+</w:t>
      </w:r>
      <w:r>
        <w:rPr>
          <w:lang w:val="ru-RU"/>
        </w:rPr>
        <w:t>68</w:t>
      </w:r>
      <w:r>
        <w:t xml:space="preserve">), из них лабораторных работ - 25 (10+10+5),  контрольных работ – 19 (6+7+6) данная рабочая программа подразумевает также проведение текущих самостоятельных работ. </w:t>
      </w:r>
    </w:p>
    <w:p>
      <w:pPr>
        <w:rPr>
          <w:b/>
        </w:rPr>
      </w:pPr>
    </w:p>
    <w:p>
      <w:pPr>
        <w:numPr>
          <w:ilvl w:val="0"/>
          <w:numId w:val="6"/>
        </w:numPr>
        <w:rPr>
          <w:b/>
        </w:rPr>
      </w:pPr>
      <w:r>
        <w:rPr>
          <w:b/>
        </w:rPr>
        <w:t>Формы организации образовательного процесса и технология обучения</w:t>
      </w:r>
    </w:p>
    <w:p>
      <w:pPr>
        <w:jc w:val="both"/>
      </w:pPr>
      <w:r>
        <w:t xml:space="preserve">      Формированию познавательного интереса детей к предмету способствуют разнообразные типы уроков, формы и методы проведения занятий, которые соответствуют современным требованиям педагогики сотрудничества: </w:t>
      </w:r>
    </w:p>
    <w:p>
      <w:pPr>
        <w:numPr>
          <w:ilvl w:val="0"/>
          <w:numId w:val="7"/>
        </w:numPr>
        <w:shd w:val="clear" w:color="auto" w:fill="FFFFFF"/>
      </w:pPr>
      <w:r>
        <w:rPr>
          <w:b/>
          <w:i/>
        </w:rPr>
        <w:t>Урок – лекция</w:t>
      </w:r>
      <w:r>
        <w:t xml:space="preserve"> -  это уроки, на которых излагается значительная часть теоретического материала изучаемой темы.</w:t>
      </w:r>
    </w:p>
    <w:p>
      <w:pPr>
        <w:numPr>
          <w:ilvl w:val="0"/>
          <w:numId w:val="7"/>
        </w:numPr>
        <w:shd w:val="clear" w:color="auto" w:fill="FFFFFF"/>
      </w:pPr>
      <w:r>
        <w:rPr>
          <w:b/>
          <w:i/>
        </w:rPr>
        <w:t>Урок – семинар</w:t>
      </w:r>
      <w:r>
        <w:t xml:space="preserve"> характеризуется, прежде всего, двумя взаимосвязанными признаками: самостоятельным изучением учащимися программного материала и обсуждение на уроке результатов их познавательной деятельности. </w:t>
      </w:r>
    </w:p>
    <w:p>
      <w:pPr>
        <w:pStyle w:val="15"/>
        <w:numPr>
          <w:ilvl w:val="0"/>
          <w:numId w:val="7"/>
        </w:numPr>
        <w:shd w:val="clear" w:color="auto" w:fill="FFFFFF"/>
        <w:spacing w:after="0"/>
        <w:rPr>
          <w:sz w:val="24"/>
          <w:szCs w:val="24"/>
        </w:rPr>
      </w:pPr>
      <w:r>
        <w:rPr>
          <w:b/>
          <w:bCs/>
          <w:i/>
          <w:sz w:val="24"/>
          <w:szCs w:val="24"/>
        </w:rPr>
        <w:t>Урок-практикум</w:t>
      </w:r>
      <w:r>
        <w:rPr>
          <w:rFonts w:ascii="Verdana" w:hAnsi="Verdana"/>
          <w:sz w:val="24"/>
          <w:szCs w:val="24"/>
        </w:rPr>
        <w:t xml:space="preserve"> </w:t>
      </w:r>
      <w:r>
        <w:rPr>
          <w:sz w:val="24"/>
          <w:szCs w:val="24"/>
        </w:rPr>
        <w:t>помимо решения</w:t>
      </w:r>
      <w:r>
        <w:rPr>
          <w:rFonts w:ascii="Verdana" w:hAnsi="Verdana"/>
          <w:sz w:val="24"/>
          <w:szCs w:val="24"/>
        </w:rPr>
        <w:t xml:space="preserve"> </w:t>
      </w:r>
      <w:r>
        <w:rPr>
          <w:sz w:val="24"/>
          <w:szCs w:val="24"/>
        </w:rPr>
        <w:t>своей специальной задачи</w:t>
      </w:r>
      <w:r>
        <w:rPr>
          <w:rFonts w:ascii="Verdana" w:hAnsi="Verdana"/>
          <w:sz w:val="24"/>
          <w:szCs w:val="24"/>
        </w:rPr>
        <w:t xml:space="preserve"> - </w:t>
      </w:r>
      <w:r>
        <w:rPr>
          <w:sz w:val="24"/>
          <w:szCs w:val="24"/>
        </w:rPr>
        <w:t xml:space="preserve">усиления практической направленности обучения, должны быть не только тесным образом связаны с изученным материалом, но и способствовать прочному, неформальному его усвоению. </w:t>
      </w:r>
    </w:p>
    <w:p>
      <w:pPr>
        <w:numPr>
          <w:ilvl w:val="0"/>
          <w:numId w:val="7"/>
        </w:numPr>
        <w:jc w:val="both"/>
      </w:pPr>
      <w:r>
        <w:rPr>
          <w:b/>
          <w:i/>
        </w:rPr>
        <w:t>Комбинированные уроки</w:t>
      </w:r>
      <w:r>
        <w:t xml:space="preserve"> имеющие, как правило, не менее двух дидактических целей.</w:t>
      </w:r>
    </w:p>
    <w:p>
      <w:pPr>
        <w:pStyle w:val="31"/>
        <w:numPr>
          <w:ilvl w:val="0"/>
          <w:numId w:val="7"/>
        </w:numPr>
        <w:spacing w:before="0" w:after="0"/>
      </w:pPr>
      <w:r>
        <w:rPr>
          <w:b/>
          <w:i/>
        </w:rPr>
        <w:t xml:space="preserve">Обобщающие уроки, </w:t>
      </w:r>
      <w:r>
        <w:t xml:space="preserve">помогающие </w:t>
      </w:r>
      <w:r>
        <w:rPr>
          <w:sz w:val="28"/>
          <w:szCs w:val="20"/>
        </w:rPr>
        <w:t xml:space="preserve"> </w:t>
      </w:r>
      <w:r>
        <w:t>систематизации понятий, усвоение системы знаний и их применение для объяснения новых фактов и выполнения практических заданий.</w:t>
      </w:r>
    </w:p>
    <w:p>
      <w:pPr>
        <w:pStyle w:val="31"/>
        <w:numPr>
          <w:ilvl w:val="0"/>
          <w:numId w:val="7"/>
        </w:numPr>
        <w:spacing w:before="0" w:after="0"/>
      </w:pPr>
      <w:r>
        <w:rPr>
          <w:b/>
          <w:i/>
        </w:rPr>
        <w:t xml:space="preserve">Урок проверки и коррекции знаний и умений – </w:t>
      </w:r>
      <w:r>
        <w:t>это урок проверки знаний учащимися основных понятий, правил, законов и умений объяснять их сущность, аргументировать свои суждения и приводить примеры.</w:t>
      </w:r>
    </w:p>
    <w:p>
      <w:pPr>
        <w:pStyle w:val="31"/>
        <w:numPr>
          <w:ilvl w:val="0"/>
          <w:numId w:val="7"/>
        </w:numPr>
        <w:spacing w:before="0"/>
      </w:pPr>
      <w:r>
        <w:rPr>
          <w:b/>
          <w:i/>
        </w:rPr>
        <w:t>Урок-зачет, о</w:t>
      </w:r>
      <w:r>
        <w:t xml:space="preserve">сновная цель которого состоит в диагностике уровня усвоения знаний и умений каждым учащимся на определенном этапе обучения. </w:t>
      </w:r>
    </w:p>
    <w:p>
      <w:pPr>
        <w:pStyle w:val="15"/>
        <w:spacing w:before="0" w:after="0" w:line="360" w:lineRule="auto"/>
        <w:ind w:firstLine="540"/>
        <w:jc w:val="both"/>
        <w:rPr>
          <w:bCs/>
          <w:sz w:val="24"/>
          <w:szCs w:val="24"/>
        </w:rPr>
      </w:pPr>
      <w:r>
        <w:rPr>
          <w:b/>
          <w:bCs/>
          <w:sz w:val="24"/>
          <w:szCs w:val="24"/>
        </w:rPr>
        <w:t>Типы уроков</w:t>
      </w:r>
      <w:r>
        <w:rPr>
          <w:bCs/>
          <w:sz w:val="24"/>
          <w:szCs w:val="24"/>
        </w:rPr>
        <w:t xml:space="preserve">: </w:t>
      </w:r>
    </w:p>
    <w:p>
      <w:pPr>
        <w:pStyle w:val="15"/>
        <w:numPr>
          <w:ilvl w:val="0"/>
          <w:numId w:val="8"/>
        </w:numPr>
        <w:spacing w:before="0" w:after="0"/>
        <w:ind w:left="1560"/>
        <w:jc w:val="both"/>
        <w:rPr>
          <w:bCs/>
          <w:sz w:val="24"/>
          <w:szCs w:val="24"/>
        </w:rPr>
      </w:pPr>
      <w:r>
        <w:rPr>
          <w:rFonts w:ascii="Helvetica" w:hAnsi="Helvetica"/>
          <w:sz w:val="24"/>
          <w:szCs w:val="24"/>
        </w:rPr>
        <w:t xml:space="preserve">УОНМ — </w:t>
      </w:r>
      <w:r>
        <w:rPr>
          <w:bCs/>
          <w:sz w:val="24"/>
          <w:szCs w:val="24"/>
        </w:rPr>
        <w:t xml:space="preserve">урок ознакомления с новым материалом. </w:t>
      </w:r>
    </w:p>
    <w:p>
      <w:pPr>
        <w:pStyle w:val="15"/>
        <w:numPr>
          <w:ilvl w:val="0"/>
          <w:numId w:val="8"/>
        </w:numPr>
        <w:spacing w:before="0" w:after="0"/>
        <w:ind w:left="1560"/>
        <w:jc w:val="both"/>
        <w:rPr>
          <w:bCs/>
          <w:sz w:val="24"/>
          <w:szCs w:val="24"/>
        </w:rPr>
      </w:pPr>
      <w:r>
        <w:rPr>
          <w:rFonts w:ascii="Helvetica" w:hAnsi="Helvetica"/>
          <w:sz w:val="24"/>
          <w:szCs w:val="24"/>
        </w:rPr>
        <w:t xml:space="preserve">УЗИМ — </w:t>
      </w:r>
      <w:r>
        <w:rPr>
          <w:bCs/>
          <w:sz w:val="24"/>
          <w:szCs w:val="24"/>
        </w:rPr>
        <w:t xml:space="preserve">урок закрепления изученного материала. </w:t>
      </w:r>
    </w:p>
    <w:p>
      <w:pPr>
        <w:pStyle w:val="15"/>
        <w:numPr>
          <w:ilvl w:val="0"/>
          <w:numId w:val="8"/>
        </w:numPr>
        <w:spacing w:before="0" w:after="0"/>
        <w:ind w:left="1560"/>
        <w:jc w:val="both"/>
        <w:rPr>
          <w:bCs/>
          <w:sz w:val="24"/>
          <w:szCs w:val="24"/>
        </w:rPr>
      </w:pPr>
      <w:r>
        <w:rPr>
          <w:rFonts w:ascii="Helvetica" w:hAnsi="Helvetica"/>
          <w:sz w:val="24"/>
          <w:szCs w:val="24"/>
        </w:rPr>
        <w:t>У</w:t>
      </w:r>
      <w:r>
        <w:rPr>
          <w:sz w:val="24"/>
          <w:szCs w:val="24"/>
        </w:rPr>
        <w:t>П</w:t>
      </w:r>
      <w:r>
        <w:rPr>
          <w:rFonts w:ascii="Helvetica" w:hAnsi="Helvetica"/>
          <w:sz w:val="24"/>
          <w:szCs w:val="24"/>
        </w:rPr>
        <w:t xml:space="preserve">ЗУ — </w:t>
      </w:r>
      <w:r>
        <w:rPr>
          <w:bCs/>
          <w:sz w:val="24"/>
          <w:szCs w:val="24"/>
        </w:rPr>
        <w:t>урок применения знаний и умений.</w:t>
      </w:r>
    </w:p>
    <w:p>
      <w:pPr>
        <w:pStyle w:val="15"/>
        <w:numPr>
          <w:ilvl w:val="0"/>
          <w:numId w:val="8"/>
        </w:numPr>
        <w:spacing w:before="0" w:after="0"/>
        <w:ind w:left="1560"/>
        <w:jc w:val="both"/>
        <w:rPr>
          <w:bCs/>
          <w:sz w:val="24"/>
          <w:szCs w:val="24"/>
        </w:rPr>
      </w:pPr>
      <w:r>
        <w:rPr>
          <w:bCs/>
          <w:sz w:val="24"/>
          <w:szCs w:val="24"/>
        </w:rPr>
        <w:t xml:space="preserve">УОСЗ </w:t>
      </w:r>
      <w:r>
        <w:rPr>
          <w:rFonts w:ascii="Helvetica" w:hAnsi="Helvetica"/>
          <w:sz w:val="24"/>
          <w:szCs w:val="24"/>
        </w:rPr>
        <w:t xml:space="preserve">— </w:t>
      </w:r>
      <w:r>
        <w:rPr>
          <w:bCs/>
          <w:sz w:val="24"/>
          <w:szCs w:val="24"/>
        </w:rPr>
        <w:t>урок обобщения и систематизации знаний.</w:t>
      </w:r>
    </w:p>
    <w:p>
      <w:pPr>
        <w:pStyle w:val="15"/>
        <w:numPr>
          <w:ilvl w:val="0"/>
          <w:numId w:val="8"/>
        </w:numPr>
        <w:spacing w:before="0" w:after="0"/>
        <w:ind w:left="1560"/>
        <w:jc w:val="both"/>
        <w:rPr>
          <w:sz w:val="24"/>
          <w:szCs w:val="24"/>
        </w:rPr>
      </w:pPr>
      <w:r>
        <w:rPr>
          <w:rFonts w:ascii="Helvetica" w:hAnsi="Helvetica"/>
          <w:sz w:val="24"/>
          <w:szCs w:val="24"/>
        </w:rPr>
        <w:t>У</w:t>
      </w:r>
      <w:r>
        <w:rPr>
          <w:sz w:val="24"/>
          <w:szCs w:val="24"/>
        </w:rPr>
        <w:t>П</w:t>
      </w:r>
      <w:r>
        <w:rPr>
          <w:rFonts w:ascii="Helvetica" w:hAnsi="Helvetica"/>
          <w:sz w:val="24"/>
          <w:szCs w:val="24"/>
        </w:rPr>
        <w:t xml:space="preserve">КЗУ — </w:t>
      </w:r>
      <w:r>
        <w:rPr>
          <w:sz w:val="24"/>
          <w:szCs w:val="24"/>
        </w:rPr>
        <w:t xml:space="preserve">урок </w:t>
      </w:r>
      <w:r>
        <w:rPr>
          <w:bCs/>
          <w:sz w:val="24"/>
          <w:szCs w:val="24"/>
        </w:rPr>
        <w:t xml:space="preserve">проверки и коррекции знаний и </w:t>
      </w:r>
      <w:r>
        <w:rPr>
          <w:sz w:val="24"/>
          <w:szCs w:val="24"/>
        </w:rPr>
        <w:t>умений.</w:t>
      </w:r>
    </w:p>
    <w:p>
      <w:pPr>
        <w:pStyle w:val="15"/>
        <w:numPr>
          <w:ilvl w:val="0"/>
          <w:numId w:val="8"/>
        </w:numPr>
        <w:spacing w:before="0" w:after="0"/>
        <w:ind w:left="1560"/>
        <w:jc w:val="both"/>
        <w:rPr>
          <w:sz w:val="24"/>
          <w:szCs w:val="24"/>
        </w:rPr>
      </w:pPr>
      <w:r>
        <w:rPr>
          <w:bCs/>
          <w:sz w:val="24"/>
          <w:szCs w:val="24"/>
        </w:rPr>
        <w:t xml:space="preserve">КУ </w:t>
      </w:r>
      <w:r>
        <w:rPr>
          <w:rFonts w:ascii="Helvetica" w:hAnsi="Helvetica"/>
          <w:sz w:val="24"/>
          <w:szCs w:val="24"/>
        </w:rPr>
        <w:t xml:space="preserve">— </w:t>
      </w:r>
      <w:r>
        <w:rPr>
          <w:sz w:val="24"/>
          <w:szCs w:val="24"/>
        </w:rPr>
        <w:t>комбинированный урок.</w:t>
      </w:r>
    </w:p>
    <w:p>
      <w:pPr>
        <w:pStyle w:val="15"/>
        <w:spacing w:before="0" w:after="0"/>
        <w:ind w:left="1560"/>
        <w:jc w:val="both"/>
        <w:rPr>
          <w:sz w:val="24"/>
          <w:szCs w:val="24"/>
        </w:rPr>
      </w:pPr>
    </w:p>
    <w:p>
      <w:pPr>
        <w:ind w:firstLine="540"/>
        <w:jc w:val="both"/>
      </w:pPr>
      <w:r>
        <w:rPr>
          <w:b/>
        </w:rPr>
        <w:t>Технологии обучения</w:t>
      </w:r>
      <w:r>
        <w:t>: личностно-ориентированные технологии, здоровьесберегающие технологии, проблемное обучение, технология педагогической поддержки, элементы АСО.</w:t>
      </w:r>
    </w:p>
    <w:p>
      <w:pPr>
        <w:pStyle w:val="15"/>
        <w:numPr>
          <w:ilvl w:val="0"/>
          <w:numId w:val="6"/>
        </w:numPr>
        <w:spacing w:before="0" w:after="0"/>
        <w:jc w:val="both"/>
        <w:rPr>
          <w:b/>
          <w:color w:val="0D0D0D"/>
          <w:sz w:val="24"/>
          <w:szCs w:val="24"/>
        </w:rPr>
      </w:pPr>
      <w:r>
        <w:rPr>
          <w:b/>
          <w:color w:val="0D0D0D"/>
          <w:sz w:val="24"/>
          <w:szCs w:val="24"/>
        </w:rPr>
        <w:t>В ходе реализации программы у учащихся будут сформированы следующие компетенции:</w:t>
      </w:r>
    </w:p>
    <w:p>
      <w:pPr>
        <w:ind w:left="360"/>
        <w:jc w:val="both"/>
        <w:rPr>
          <w:b/>
        </w:rPr>
      </w:pPr>
      <w:r>
        <w:rPr>
          <w:b/>
        </w:rPr>
        <w:t>Учебные компетенции:</w:t>
      </w:r>
    </w:p>
    <w:p>
      <w:pPr>
        <w:numPr>
          <w:ilvl w:val="0"/>
          <w:numId w:val="9"/>
        </w:numPr>
        <w:jc w:val="both"/>
      </w:pPr>
      <w:r>
        <w:t>организовывать процесс изучения;</w:t>
      </w:r>
    </w:p>
    <w:p>
      <w:pPr>
        <w:numPr>
          <w:ilvl w:val="0"/>
          <w:numId w:val="10"/>
        </w:numPr>
        <w:shd w:val="clear" w:color="auto" w:fill="FFFFFF"/>
        <w:autoSpaceDE w:val="0"/>
        <w:jc w:val="both"/>
        <w:rPr>
          <w:color w:val="000000"/>
        </w:rPr>
      </w:pPr>
      <w:r>
        <w:rPr>
          <w:color w:val="000000"/>
        </w:rPr>
        <w:t>решать учебные проблемы;</w:t>
      </w:r>
    </w:p>
    <w:p>
      <w:pPr>
        <w:numPr>
          <w:ilvl w:val="0"/>
          <w:numId w:val="11"/>
        </w:numPr>
        <w:shd w:val="clear" w:color="auto" w:fill="FFFFFF"/>
        <w:autoSpaceDE w:val="0"/>
        <w:jc w:val="both"/>
        <w:rPr>
          <w:color w:val="000000"/>
        </w:rPr>
      </w:pPr>
      <w:r>
        <w:rPr>
          <w:color w:val="000000"/>
        </w:rPr>
        <w:t>связывать воедино и использовать отдельные части знания;</w:t>
      </w:r>
    </w:p>
    <w:p>
      <w:pPr>
        <w:numPr>
          <w:ilvl w:val="0"/>
          <w:numId w:val="12"/>
        </w:numPr>
        <w:shd w:val="clear" w:color="auto" w:fill="FFFFFF"/>
        <w:autoSpaceDE w:val="0"/>
        <w:jc w:val="both"/>
        <w:rPr>
          <w:color w:val="000000"/>
        </w:rPr>
      </w:pPr>
      <w:r>
        <w:rPr>
          <w:color w:val="000000"/>
        </w:rPr>
        <w:t>извлекать пользу из образовательного опыта;</w:t>
      </w:r>
    </w:p>
    <w:p>
      <w:pPr>
        <w:shd w:val="clear" w:color="auto" w:fill="FFFFFF"/>
        <w:autoSpaceDE w:val="0"/>
        <w:ind w:firstLine="360"/>
        <w:jc w:val="both"/>
        <w:rPr>
          <w:b/>
          <w:bCs/>
          <w:color w:val="000000"/>
        </w:rPr>
      </w:pPr>
      <w:r>
        <w:rPr>
          <w:b/>
          <w:bCs/>
          <w:color w:val="000000"/>
        </w:rPr>
        <w:t>Исследовательские компетенции:</w:t>
      </w:r>
    </w:p>
    <w:p>
      <w:pPr>
        <w:numPr>
          <w:ilvl w:val="0"/>
          <w:numId w:val="13"/>
        </w:numPr>
        <w:shd w:val="clear" w:color="auto" w:fill="FFFFFF"/>
        <w:autoSpaceDE w:val="0"/>
        <w:jc w:val="both"/>
        <w:rPr>
          <w:color w:val="000000"/>
        </w:rPr>
      </w:pPr>
      <w:r>
        <w:rPr>
          <w:color w:val="000000"/>
        </w:rPr>
        <w:t>получать и анализировать информацию;</w:t>
      </w:r>
    </w:p>
    <w:p>
      <w:pPr>
        <w:numPr>
          <w:ilvl w:val="0"/>
          <w:numId w:val="14"/>
        </w:numPr>
        <w:shd w:val="clear" w:color="auto" w:fill="FFFFFF"/>
        <w:autoSpaceDE w:val="0"/>
        <w:jc w:val="both"/>
        <w:rPr>
          <w:color w:val="000000"/>
        </w:rPr>
      </w:pPr>
      <w:r>
        <w:rPr>
          <w:color w:val="000000"/>
        </w:rPr>
        <w:t>консультироваться;</w:t>
      </w:r>
    </w:p>
    <w:p>
      <w:pPr>
        <w:numPr>
          <w:ilvl w:val="0"/>
          <w:numId w:val="15"/>
        </w:numPr>
        <w:shd w:val="clear" w:color="auto" w:fill="FFFFFF"/>
        <w:autoSpaceDE w:val="0"/>
        <w:jc w:val="both"/>
        <w:rPr>
          <w:color w:val="000000"/>
        </w:rPr>
      </w:pPr>
      <w:r>
        <w:t>и</w:t>
      </w:r>
      <w:r>
        <w:rPr>
          <w:color w:val="000000"/>
        </w:rPr>
        <w:t>спользовать различные документы, источники.</w:t>
      </w:r>
    </w:p>
    <w:p>
      <w:pPr>
        <w:shd w:val="clear" w:color="auto" w:fill="FFFFFF"/>
        <w:autoSpaceDE w:val="0"/>
        <w:ind w:firstLine="360"/>
        <w:jc w:val="both"/>
        <w:rPr>
          <w:b/>
          <w:bCs/>
          <w:color w:val="000000"/>
        </w:rPr>
      </w:pPr>
      <w:r>
        <w:rPr>
          <w:b/>
          <w:bCs/>
          <w:color w:val="000000"/>
        </w:rPr>
        <w:t>Социально-личностные компетенции:</w:t>
      </w:r>
    </w:p>
    <w:p>
      <w:pPr>
        <w:numPr>
          <w:ilvl w:val="0"/>
          <w:numId w:val="16"/>
        </w:numPr>
        <w:shd w:val="clear" w:color="auto" w:fill="FFFFFF"/>
        <w:autoSpaceDE w:val="0"/>
        <w:jc w:val="both"/>
        <w:rPr>
          <w:color w:val="000000"/>
        </w:rPr>
      </w:pPr>
      <w:r>
        <w:rPr>
          <w:color w:val="000000"/>
        </w:rPr>
        <w:t>видеть связь между настоящими и прошлыми событиями;</w:t>
      </w:r>
    </w:p>
    <w:p>
      <w:pPr>
        <w:shd w:val="clear" w:color="auto" w:fill="FFFFFF"/>
        <w:autoSpaceDE w:val="0"/>
        <w:ind w:firstLine="360"/>
        <w:jc w:val="both"/>
        <w:rPr>
          <w:b/>
          <w:bCs/>
          <w:color w:val="000000"/>
        </w:rPr>
      </w:pPr>
      <w:r>
        <w:rPr>
          <w:b/>
          <w:bCs/>
          <w:color w:val="000000"/>
        </w:rPr>
        <w:t>Коммуникативные компетенции:</w:t>
      </w:r>
    </w:p>
    <w:p>
      <w:pPr>
        <w:numPr>
          <w:ilvl w:val="0"/>
          <w:numId w:val="17"/>
        </w:numPr>
        <w:shd w:val="clear" w:color="auto" w:fill="FFFFFF"/>
        <w:autoSpaceDE w:val="0"/>
        <w:jc w:val="both"/>
        <w:rPr>
          <w:color w:val="000000"/>
        </w:rPr>
      </w:pPr>
      <w:r>
        <w:rPr>
          <w:color w:val="000000"/>
        </w:rPr>
        <w:t>слышать и слушать;</w:t>
      </w:r>
    </w:p>
    <w:p>
      <w:pPr>
        <w:numPr>
          <w:ilvl w:val="0"/>
          <w:numId w:val="18"/>
        </w:numPr>
        <w:shd w:val="clear" w:color="auto" w:fill="FFFFFF"/>
        <w:autoSpaceDE w:val="0"/>
        <w:jc w:val="both"/>
        <w:rPr>
          <w:color w:val="000000"/>
        </w:rPr>
      </w:pPr>
      <w:r>
        <w:rPr>
          <w:color w:val="000000"/>
        </w:rPr>
        <w:t>дискутировать и защищать свою точку зрения;</w:t>
      </w:r>
    </w:p>
    <w:p>
      <w:pPr>
        <w:numPr>
          <w:ilvl w:val="0"/>
          <w:numId w:val="19"/>
        </w:numPr>
        <w:shd w:val="clear" w:color="auto" w:fill="FFFFFF"/>
        <w:autoSpaceDE w:val="0"/>
        <w:jc w:val="both"/>
        <w:rPr>
          <w:color w:val="000000"/>
        </w:rPr>
      </w:pPr>
      <w:r>
        <w:rPr>
          <w:color w:val="000000"/>
        </w:rPr>
        <w:t>выступать в знакомой обстановке;</w:t>
      </w:r>
    </w:p>
    <w:p>
      <w:pPr>
        <w:numPr>
          <w:ilvl w:val="0"/>
          <w:numId w:val="20"/>
        </w:numPr>
        <w:shd w:val="clear" w:color="auto" w:fill="FFFFFF"/>
        <w:autoSpaceDE w:val="0"/>
        <w:jc w:val="both"/>
      </w:pPr>
      <w:r>
        <w:t>строить и читать чертежи.</w:t>
      </w:r>
    </w:p>
    <w:p>
      <w:pPr>
        <w:shd w:val="clear" w:color="auto" w:fill="FFFFFF"/>
        <w:autoSpaceDE w:val="0"/>
        <w:ind w:firstLine="360"/>
        <w:jc w:val="both"/>
        <w:rPr>
          <w:b/>
          <w:bCs/>
          <w:color w:val="000000"/>
        </w:rPr>
      </w:pPr>
      <w:r>
        <w:rPr>
          <w:b/>
          <w:bCs/>
          <w:color w:val="000000"/>
        </w:rPr>
        <w:t>Сотрудничество:</w:t>
      </w:r>
    </w:p>
    <w:p>
      <w:pPr>
        <w:numPr>
          <w:ilvl w:val="0"/>
          <w:numId w:val="21"/>
        </w:numPr>
        <w:shd w:val="clear" w:color="auto" w:fill="FFFFFF"/>
        <w:autoSpaceDE w:val="0"/>
        <w:jc w:val="both"/>
        <w:rPr>
          <w:color w:val="000000"/>
        </w:rPr>
      </w:pPr>
      <w:r>
        <w:rPr>
          <w:color w:val="000000"/>
        </w:rPr>
        <w:t>работать в паре, группе;</w:t>
      </w:r>
    </w:p>
    <w:p>
      <w:pPr>
        <w:numPr>
          <w:ilvl w:val="0"/>
          <w:numId w:val="22"/>
        </w:numPr>
        <w:shd w:val="clear" w:color="auto" w:fill="FFFFFF"/>
        <w:autoSpaceDE w:val="0"/>
        <w:jc w:val="both"/>
        <w:rPr>
          <w:color w:val="000000"/>
        </w:rPr>
      </w:pPr>
      <w:r>
        <w:rPr>
          <w:color w:val="000000"/>
        </w:rPr>
        <w:t>принимать личное решение;</w:t>
      </w:r>
    </w:p>
    <w:p>
      <w:pPr>
        <w:numPr>
          <w:ilvl w:val="0"/>
          <w:numId w:val="23"/>
        </w:numPr>
        <w:shd w:val="clear" w:color="auto" w:fill="FFFFFF"/>
        <w:autoSpaceDE w:val="0"/>
        <w:jc w:val="both"/>
        <w:rPr>
          <w:color w:val="000000"/>
        </w:rPr>
      </w:pPr>
      <w:r>
        <w:rPr>
          <w:color w:val="000000"/>
        </w:rPr>
        <w:t>вести диалог и вырабатывать своё мнение.</w:t>
      </w:r>
    </w:p>
    <w:p>
      <w:pPr>
        <w:shd w:val="clear" w:color="auto" w:fill="FFFFFF"/>
        <w:autoSpaceDE w:val="0"/>
        <w:ind w:firstLine="360"/>
        <w:jc w:val="both"/>
        <w:rPr>
          <w:b/>
          <w:bCs/>
          <w:color w:val="000000"/>
        </w:rPr>
      </w:pPr>
      <w:r>
        <w:rPr>
          <w:b/>
          <w:bCs/>
          <w:color w:val="000000"/>
        </w:rPr>
        <w:t>Организаторская деятельность:</w:t>
      </w:r>
    </w:p>
    <w:p>
      <w:pPr>
        <w:numPr>
          <w:ilvl w:val="0"/>
          <w:numId w:val="24"/>
        </w:numPr>
        <w:shd w:val="clear" w:color="auto" w:fill="FFFFFF"/>
        <w:autoSpaceDE w:val="0"/>
        <w:jc w:val="both"/>
        <w:rPr>
          <w:color w:val="000000"/>
        </w:rPr>
      </w:pPr>
      <w:r>
        <w:rPr>
          <w:color w:val="000000"/>
        </w:rPr>
        <w:t>организовать свою работу;</w:t>
      </w:r>
    </w:p>
    <w:p>
      <w:pPr>
        <w:numPr>
          <w:ilvl w:val="0"/>
          <w:numId w:val="25"/>
        </w:numPr>
        <w:shd w:val="clear" w:color="auto" w:fill="FFFFFF"/>
        <w:autoSpaceDE w:val="0"/>
        <w:jc w:val="both"/>
        <w:rPr>
          <w:color w:val="000000"/>
        </w:rPr>
      </w:pPr>
      <w:r>
        <w:t>п</w:t>
      </w:r>
      <w:r>
        <w:rPr>
          <w:color w:val="000000"/>
        </w:rPr>
        <w:t>ринимать ответственность;</w:t>
      </w:r>
    </w:p>
    <w:p>
      <w:pPr>
        <w:numPr>
          <w:ilvl w:val="0"/>
          <w:numId w:val="26"/>
        </w:numPr>
        <w:shd w:val="clear" w:color="auto" w:fill="FFFFFF"/>
        <w:autoSpaceDE w:val="0"/>
        <w:jc w:val="both"/>
        <w:rPr>
          <w:color w:val="000000"/>
        </w:rPr>
      </w:pPr>
      <w:r>
        <w:t>вступать в проектную деятельность</w:t>
      </w:r>
      <w:r>
        <w:rPr>
          <w:color w:val="000000"/>
        </w:rPr>
        <w:t>.</w:t>
      </w:r>
    </w:p>
    <w:p>
      <w:pPr>
        <w:shd w:val="clear" w:color="auto" w:fill="FFFFFF"/>
        <w:autoSpaceDE w:val="0"/>
        <w:ind w:firstLine="360"/>
        <w:jc w:val="both"/>
        <w:rPr>
          <w:b/>
          <w:bCs/>
          <w:color w:val="000000"/>
        </w:rPr>
      </w:pPr>
      <w:r>
        <w:rPr>
          <w:b/>
          <w:bCs/>
          <w:color w:val="000000"/>
        </w:rPr>
        <w:t>Личностно-адаптивные компетенции:</w:t>
      </w:r>
    </w:p>
    <w:p>
      <w:pPr>
        <w:numPr>
          <w:ilvl w:val="0"/>
          <w:numId w:val="27"/>
        </w:numPr>
        <w:jc w:val="both"/>
        <w:rPr>
          <w:color w:val="000000"/>
        </w:rPr>
      </w:pPr>
      <w:r>
        <w:rPr>
          <w:color w:val="000000"/>
        </w:rPr>
        <w:t>использовать новую информацию;</w:t>
      </w:r>
    </w:p>
    <w:p>
      <w:pPr>
        <w:numPr>
          <w:ilvl w:val="0"/>
          <w:numId w:val="28"/>
        </w:numPr>
        <w:jc w:val="both"/>
        <w:rPr>
          <w:color w:val="000000"/>
        </w:rPr>
      </w:pPr>
      <w:r>
        <w:rPr>
          <w:color w:val="000000"/>
        </w:rPr>
        <w:t xml:space="preserve">быть подготовленным к самообразованию и самоорганизации. </w:t>
      </w:r>
    </w:p>
    <w:p>
      <w:pPr>
        <w:jc w:val="both"/>
        <w:rPr>
          <w:b/>
        </w:rPr>
      </w:pPr>
      <w:r>
        <w:rPr>
          <w:rFonts w:ascii="Helvetica" w:hAnsi="Helvetica"/>
          <w:b/>
        </w:rPr>
        <w:t xml:space="preserve">Виды </w:t>
      </w:r>
      <w:r>
        <w:rPr>
          <w:b/>
          <w:bCs/>
        </w:rPr>
        <w:t>контроля:</w:t>
      </w:r>
      <w:r>
        <w:rPr>
          <w:b/>
        </w:rPr>
        <w:t xml:space="preserve"> </w:t>
      </w:r>
    </w:p>
    <w:p>
      <w:pPr>
        <w:ind w:left="360"/>
        <w:jc w:val="both"/>
      </w:pPr>
      <w:r>
        <w:t xml:space="preserve">Результаты изучения курса «Физика» 7-9 классов, которые полностью соответствуют федеральным государственным стандартам и образовательной программе образовательного учреждения, направлены на реализацию личностно ориентированного, деятельностного подходов; овладение знаниями и умениями, востребованными в повседневной жизни. </w:t>
      </w:r>
    </w:p>
    <w:p>
      <w:pPr>
        <w:jc w:val="both"/>
      </w:pPr>
      <w:r>
        <w:t xml:space="preserve">        Контроль по изучению данного курса осуществляется посредством следующих блоков: контрольные работы, самостоятельные работы, зачеты, тестирование,  диктанты, домашние контрольные работы, презентации работ.</w:t>
      </w:r>
    </w:p>
    <w:p>
      <w:pPr>
        <w:pStyle w:val="15"/>
        <w:numPr>
          <w:ilvl w:val="0"/>
          <w:numId w:val="29"/>
        </w:numPr>
        <w:spacing w:before="0" w:after="0"/>
        <w:jc w:val="both"/>
        <w:rPr>
          <w:bCs/>
          <w:sz w:val="24"/>
          <w:szCs w:val="24"/>
        </w:rPr>
      </w:pPr>
      <w:r>
        <w:rPr>
          <w:rFonts w:ascii="Helvetica" w:hAnsi="Helvetica"/>
          <w:sz w:val="24"/>
          <w:szCs w:val="24"/>
        </w:rPr>
        <w:t>Ф</w:t>
      </w:r>
      <w:r>
        <w:rPr>
          <w:sz w:val="24"/>
          <w:szCs w:val="24"/>
        </w:rPr>
        <w:t xml:space="preserve"> </w:t>
      </w:r>
      <w:r>
        <w:rPr>
          <w:rFonts w:ascii="Helvetica" w:hAnsi="Helvetica"/>
          <w:sz w:val="24"/>
          <w:szCs w:val="24"/>
        </w:rPr>
        <w:t xml:space="preserve">О — </w:t>
      </w:r>
      <w:r>
        <w:rPr>
          <w:sz w:val="24"/>
          <w:szCs w:val="24"/>
        </w:rPr>
        <w:t xml:space="preserve">фронтальный </w:t>
      </w:r>
      <w:r>
        <w:rPr>
          <w:bCs/>
          <w:sz w:val="24"/>
          <w:szCs w:val="24"/>
        </w:rPr>
        <w:t>опрос.</w:t>
      </w:r>
    </w:p>
    <w:p>
      <w:pPr>
        <w:pStyle w:val="15"/>
        <w:numPr>
          <w:ilvl w:val="0"/>
          <w:numId w:val="29"/>
        </w:numPr>
        <w:spacing w:before="0" w:after="0"/>
        <w:jc w:val="both"/>
        <w:rPr>
          <w:bCs/>
          <w:sz w:val="24"/>
          <w:szCs w:val="24"/>
        </w:rPr>
      </w:pPr>
      <w:r>
        <w:rPr>
          <w:sz w:val="24"/>
          <w:szCs w:val="24"/>
        </w:rPr>
        <w:t>И Р Д</w:t>
      </w:r>
      <w:r>
        <w:rPr>
          <w:rFonts w:ascii="Helvetica" w:hAnsi="Helvetica"/>
          <w:sz w:val="24"/>
          <w:szCs w:val="24"/>
        </w:rPr>
        <w:t xml:space="preserve"> — </w:t>
      </w:r>
      <w:r>
        <w:rPr>
          <w:sz w:val="24"/>
          <w:szCs w:val="24"/>
        </w:rPr>
        <w:t xml:space="preserve">индивидуальная </w:t>
      </w:r>
      <w:r>
        <w:rPr>
          <w:bCs/>
          <w:sz w:val="24"/>
          <w:szCs w:val="24"/>
        </w:rPr>
        <w:t xml:space="preserve">работа у доски. </w:t>
      </w:r>
    </w:p>
    <w:p>
      <w:pPr>
        <w:pStyle w:val="15"/>
        <w:numPr>
          <w:ilvl w:val="0"/>
          <w:numId w:val="29"/>
        </w:numPr>
        <w:spacing w:before="0" w:after="0"/>
        <w:jc w:val="both"/>
        <w:rPr>
          <w:bCs/>
          <w:sz w:val="24"/>
          <w:szCs w:val="24"/>
        </w:rPr>
      </w:pPr>
      <w:r>
        <w:rPr>
          <w:sz w:val="24"/>
          <w:szCs w:val="24"/>
        </w:rPr>
        <w:t xml:space="preserve">И </w:t>
      </w:r>
      <w:r>
        <w:rPr>
          <w:rFonts w:ascii="Helvetica" w:hAnsi="Helvetica"/>
          <w:sz w:val="24"/>
          <w:szCs w:val="24"/>
        </w:rPr>
        <w:t>Р</w:t>
      </w:r>
      <w:r>
        <w:rPr>
          <w:sz w:val="24"/>
          <w:szCs w:val="24"/>
        </w:rPr>
        <w:t xml:space="preserve"> </w:t>
      </w:r>
      <w:r>
        <w:rPr>
          <w:rFonts w:ascii="Helvetica" w:hAnsi="Helvetica"/>
          <w:sz w:val="24"/>
          <w:szCs w:val="24"/>
        </w:rPr>
        <w:t xml:space="preserve">К — </w:t>
      </w:r>
      <w:r>
        <w:rPr>
          <w:sz w:val="24"/>
          <w:szCs w:val="24"/>
        </w:rPr>
        <w:t xml:space="preserve">индивидуальная </w:t>
      </w:r>
      <w:r>
        <w:rPr>
          <w:bCs/>
          <w:sz w:val="24"/>
          <w:szCs w:val="24"/>
        </w:rPr>
        <w:t>работа по карточкам.</w:t>
      </w:r>
    </w:p>
    <w:p>
      <w:pPr>
        <w:pStyle w:val="15"/>
        <w:numPr>
          <w:ilvl w:val="0"/>
          <w:numId w:val="29"/>
        </w:numPr>
        <w:spacing w:before="0" w:after="0"/>
        <w:jc w:val="both"/>
        <w:rPr>
          <w:bCs/>
          <w:sz w:val="24"/>
          <w:szCs w:val="24"/>
        </w:rPr>
      </w:pPr>
      <w:r>
        <w:rPr>
          <w:bCs/>
          <w:sz w:val="24"/>
          <w:szCs w:val="24"/>
        </w:rPr>
        <w:t xml:space="preserve">С Р </w:t>
      </w:r>
      <w:r>
        <w:rPr>
          <w:rFonts w:ascii="Helvetica" w:hAnsi="Helvetica"/>
          <w:sz w:val="24"/>
          <w:szCs w:val="24"/>
        </w:rPr>
        <w:t xml:space="preserve">— </w:t>
      </w:r>
      <w:r>
        <w:rPr>
          <w:bCs/>
          <w:sz w:val="24"/>
          <w:szCs w:val="24"/>
        </w:rPr>
        <w:t>самостоятельная работа.</w:t>
      </w:r>
    </w:p>
    <w:p>
      <w:pPr>
        <w:pStyle w:val="15"/>
        <w:numPr>
          <w:ilvl w:val="0"/>
          <w:numId w:val="29"/>
        </w:numPr>
        <w:spacing w:before="0" w:after="0"/>
        <w:jc w:val="both"/>
        <w:rPr>
          <w:bCs/>
          <w:sz w:val="24"/>
          <w:szCs w:val="24"/>
        </w:rPr>
      </w:pPr>
      <w:r>
        <w:rPr>
          <w:bCs/>
          <w:sz w:val="24"/>
          <w:szCs w:val="24"/>
        </w:rPr>
        <w:t xml:space="preserve">П Р  </w:t>
      </w:r>
      <w:r>
        <w:rPr>
          <w:rFonts w:ascii="Helvetica" w:hAnsi="Helvetica"/>
          <w:sz w:val="24"/>
          <w:szCs w:val="24"/>
        </w:rPr>
        <w:t xml:space="preserve">— </w:t>
      </w:r>
      <w:r>
        <w:rPr>
          <w:sz w:val="24"/>
          <w:szCs w:val="24"/>
        </w:rPr>
        <w:t>п</w:t>
      </w:r>
      <w:r>
        <w:rPr>
          <w:bCs/>
          <w:sz w:val="24"/>
          <w:szCs w:val="24"/>
        </w:rPr>
        <w:t>роверочная работа.</w:t>
      </w:r>
    </w:p>
    <w:p>
      <w:pPr>
        <w:pStyle w:val="15"/>
        <w:numPr>
          <w:ilvl w:val="0"/>
          <w:numId w:val="29"/>
        </w:numPr>
        <w:spacing w:before="0" w:after="0"/>
        <w:jc w:val="both"/>
        <w:rPr>
          <w:bCs/>
          <w:sz w:val="24"/>
          <w:szCs w:val="24"/>
        </w:rPr>
      </w:pPr>
      <w:r>
        <w:rPr>
          <w:bCs/>
          <w:sz w:val="24"/>
          <w:szCs w:val="24"/>
        </w:rPr>
        <w:t xml:space="preserve">Ф Д </w:t>
      </w:r>
      <w:r>
        <w:rPr>
          <w:rFonts w:ascii="Helvetica" w:hAnsi="Helvetica"/>
          <w:sz w:val="24"/>
          <w:szCs w:val="24"/>
        </w:rPr>
        <w:t xml:space="preserve">— </w:t>
      </w:r>
      <w:r>
        <w:rPr>
          <w:sz w:val="24"/>
          <w:szCs w:val="24"/>
        </w:rPr>
        <w:t>физический</w:t>
      </w:r>
      <w:r>
        <w:rPr>
          <w:bCs/>
          <w:sz w:val="24"/>
          <w:szCs w:val="24"/>
        </w:rPr>
        <w:t xml:space="preserve"> диктант.</w:t>
      </w:r>
    </w:p>
    <w:p>
      <w:pPr>
        <w:pStyle w:val="15"/>
        <w:numPr>
          <w:ilvl w:val="0"/>
          <w:numId w:val="29"/>
        </w:numPr>
        <w:spacing w:before="0" w:after="0"/>
        <w:jc w:val="both"/>
        <w:rPr>
          <w:bCs/>
          <w:sz w:val="24"/>
          <w:szCs w:val="24"/>
        </w:rPr>
      </w:pPr>
      <w:r>
        <w:rPr>
          <w:bCs/>
          <w:sz w:val="24"/>
          <w:szCs w:val="24"/>
        </w:rPr>
        <w:t>Т – тестовая работа</w:t>
      </w:r>
    </w:p>
    <w:p>
      <w:pPr>
        <w:pStyle w:val="15"/>
        <w:numPr>
          <w:ilvl w:val="0"/>
          <w:numId w:val="29"/>
        </w:numPr>
        <w:spacing w:before="0" w:after="0"/>
        <w:jc w:val="both"/>
        <w:rPr>
          <w:bCs/>
          <w:sz w:val="24"/>
          <w:szCs w:val="24"/>
        </w:rPr>
      </w:pPr>
      <w:r>
        <w:rPr>
          <w:bCs/>
          <w:sz w:val="24"/>
          <w:szCs w:val="24"/>
        </w:rPr>
        <w:t>КР -  контрольная работа</w:t>
      </w:r>
    </w:p>
    <w:p>
      <w:pPr>
        <w:numPr>
          <w:ilvl w:val="0"/>
          <w:numId w:val="6"/>
        </w:numPr>
        <w:rPr>
          <w:b/>
        </w:rPr>
      </w:pPr>
      <w:r>
        <w:rPr>
          <w:b/>
        </w:rPr>
        <w:t>Планируемый уровень подготовки обучающихся на конец года</w:t>
      </w:r>
    </w:p>
    <w:p>
      <w:pPr>
        <w:widowControl w:val="0"/>
        <w:ind w:right="57" w:firstLine="567"/>
        <w:jc w:val="both"/>
      </w:pPr>
      <w: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w:t>
      </w:r>
    </w:p>
    <w:p>
      <w:pPr>
        <w:widowControl w:val="0"/>
        <w:ind w:right="57" w:firstLine="567"/>
        <w:jc w:val="both"/>
      </w:pPr>
      <w:r>
        <w:t xml:space="preserve">Очерченные стандартом рамки содержания и требований ориентированы на развитие учащихся и не должны препятствовать достижению более высоких уровней. </w:t>
      </w:r>
    </w:p>
    <w:p>
      <w:pPr>
        <w:widowControl w:val="0"/>
        <w:numPr>
          <w:ilvl w:val="0"/>
          <w:numId w:val="6"/>
        </w:numPr>
        <w:ind w:right="57"/>
        <w:jc w:val="both"/>
        <w:rPr>
          <w:b/>
        </w:rPr>
      </w:pPr>
      <w:r>
        <w:rPr>
          <w:b/>
        </w:rPr>
        <w:t>Информация об используемых учебниках</w:t>
      </w:r>
    </w:p>
    <w:p>
      <w:r>
        <w:t xml:space="preserve">Преподавание ведется  по учебникам: Физика 7 класс А.В Перышкин М. Дрофа, 2011, Физика 8 класс А.В Перышкин М. Дрофа, 2011, Физика 9 класс А.В Перышкин, Е. М. Гутник М.. Дрофа, 2011,: </w:t>
      </w:r>
    </w:p>
    <w:p>
      <w:pPr>
        <w:jc w:val="center"/>
        <w:rPr>
          <w:b/>
          <w:sz w:val="28"/>
          <w:szCs w:val="28"/>
        </w:rPr>
      </w:pPr>
      <w:r>
        <w:rPr>
          <w:b/>
          <w:sz w:val="28"/>
          <w:szCs w:val="28"/>
        </w:rPr>
        <w:t xml:space="preserve">СОДЕРЖАНИЕ РАБОЧЕЙ ПРОГРАММЫ </w:t>
      </w:r>
    </w:p>
    <w:p>
      <w:pPr>
        <w:jc w:val="center"/>
        <w:rPr>
          <w:sz w:val="28"/>
          <w:szCs w:val="28"/>
        </w:rPr>
      </w:pPr>
      <w:r>
        <w:rPr>
          <w:sz w:val="28"/>
          <w:szCs w:val="28"/>
        </w:rPr>
        <w:t>учебного курса «Физика» для 7-9 классов</w:t>
      </w:r>
    </w:p>
    <w:p>
      <w:pPr>
        <w:shd w:val="clear" w:color="auto" w:fill="FFFFFF"/>
        <w:spacing w:before="209"/>
        <w:ind w:right="1490" w:firstLine="720"/>
        <w:rPr>
          <w:b/>
          <w:bCs/>
          <w:spacing w:val="-3"/>
          <w:sz w:val="28"/>
          <w:szCs w:val="28"/>
          <w:u w:val="single"/>
        </w:rPr>
      </w:pPr>
      <w:r>
        <w:rPr>
          <w:b/>
          <w:bCs/>
          <w:spacing w:val="-3"/>
          <w:sz w:val="28"/>
          <w:szCs w:val="28"/>
          <w:u w:val="single"/>
        </w:rPr>
        <w:t>7 КЛАСС</w:t>
      </w:r>
    </w:p>
    <w:p>
      <w:pPr>
        <w:shd w:val="clear" w:color="auto" w:fill="FFFFFF"/>
        <w:spacing w:before="209"/>
        <w:ind w:right="1490"/>
        <w:rPr>
          <w:b/>
          <w:bCs/>
          <w:spacing w:val="-3"/>
          <w:sz w:val="28"/>
          <w:szCs w:val="28"/>
        </w:rPr>
      </w:pPr>
      <w:r>
        <w:rPr>
          <w:b/>
          <w:bCs/>
          <w:spacing w:val="-3"/>
          <w:sz w:val="28"/>
          <w:szCs w:val="28"/>
        </w:rPr>
        <w:t xml:space="preserve">ВВЕДЕНИЕ </w:t>
      </w:r>
    </w:p>
    <w:p>
      <w:pPr>
        <w:shd w:val="clear" w:color="auto" w:fill="FFFFFF"/>
        <w:spacing w:before="209"/>
        <w:ind w:right="1490"/>
        <w:rPr>
          <w:b/>
          <w:bCs/>
          <w:spacing w:val="-3"/>
          <w:sz w:val="28"/>
          <w:szCs w:val="28"/>
        </w:rPr>
      </w:pPr>
      <w:r>
        <w:rPr>
          <w:b/>
          <w:bCs/>
          <w:spacing w:val="-3"/>
          <w:sz w:val="28"/>
          <w:szCs w:val="28"/>
        </w:rPr>
        <w:t>Физика и физические методы изучения природы  (5 ч.)</w:t>
      </w:r>
    </w:p>
    <w:p>
      <w:pPr>
        <w:ind w:firstLine="720"/>
      </w:pPr>
    </w:p>
    <w:p>
      <w:pPr>
        <w:ind w:firstLine="720"/>
      </w:pPr>
      <w:r>
        <w:t>Что изучает ФИЗИКА. Физические явления. Наблюдения, опыты. Физические величины. Измерение физических величин. Точность и погрешность измерений. Физика и техника.</w:t>
      </w:r>
    </w:p>
    <w:p>
      <w:pPr>
        <w:ind w:firstLine="720"/>
        <w:rPr>
          <w:b/>
          <w:i/>
        </w:rPr>
      </w:pPr>
      <w:r>
        <w:rPr>
          <w:b/>
          <w:i/>
        </w:rPr>
        <w:t>Лабораторная работа. № 1. Определение цены деления измерительного прибора</w:t>
      </w:r>
    </w:p>
    <w:p>
      <w:pPr>
        <w:ind w:firstLine="720"/>
        <w:rPr>
          <w:i/>
        </w:rPr>
      </w:pPr>
      <w:r>
        <w:rPr>
          <w:i/>
        </w:rPr>
        <w:t>Требования к уровню подготовки учащихся по теме «Физика и физические методы изучения природы»:</w:t>
      </w:r>
    </w:p>
    <w:p>
      <w:pPr>
        <w:ind w:firstLine="720"/>
      </w:pPr>
      <w:r>
        <w:rPr>
          <w:b/>
          <w:i/>
        </w:rPr>
        <w:t>Знать:</w:t>
      </w:r>
      <w:r>
        <w:t xml:space="preserve"> представление о физическом явлении, физическом законе, веществе.</w:t>
      </w:r>
    </w:p>
    <w:p>
      <w:pPr>
        <w:ind w:firstLine="720"/>
        <w:rPr>
          <w:iCs/>
        </w:rPr>
      </w:pPr>
      <w:r>
        <w:rPr>
          <w:b/>
          <w:i/>
        </w:rPr>
        <w:t>Уметь:</w:t>
      </w:r>
      <w:r>
        <w:t xml:space="preserve"> </w:t>
      </w:r>
      <w:r>
        <w:rPr>
          <w:iCs/>
        </w:rPr>
        <w:t>описывать и объяснять физические явления.</w:t>
      </w:r>
    </w:p>
    <w:p/>
    <w:p>
      <w:pPr>
        <w:rPr>
          <w:b/>
          <w:sz w:val="28"/>
          <w:szCs w:val="28"/>
        </w:rPr>
      </w:pPr>
      <w:r>
        <w:rPr>
          <w:b/>
          <w:sz w:val="28"/>
          <w:szCs w:val="28"/>
        </w:rPr>
        <w:t xml:space="preserve">Глава 1. Первоначальные сведения о строении вещества (5 ч.) </w:t>
      </w:r>
    </w:p>
    <w:p>
      <w:pPr>
        <w:ind w:firstLine="720"/>
      </w:pPr>
    </w:p>
    <w:p>
      <w:pPr>
        <w:ind w:firstLine="720"/>
      </w:pPr>
      <w:r>
        <w:t>Строение вещества. Молекулы. Диффузия. Движение молекул.</w:t>
      </w:r>
      <w:r>
        <w:rPr>
          <w:lang w:val="ru-RU"/>
        </w:rPr>
        <w:t xml:space="preserve"> Броуновское движение. </w:t>
      </w:r>
      <w:r>
        <w:t xml:space="preserve">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pPr>
        <w:ind w:firstLine="720"/>
        <w:jc w:val="both"/>
        <w:rPr>
          <w:b/>
          <w:i/>
        </w:rPr>
      </w:pPr>
      <w:r>
        <w:rPr>
          <w:b/>
          <w:i/>
        </w:rPr>
        <w:t>Лабораторная работа. № 2 «Измерение размеров малых тел»</w:t>
      </w:r>
    </w:p>
    <w:p>
      <w:pPr>
        <w:ind w:firstLine="720"/>
        <w:jc w:val="both"/>
        <w:rPr>
          <w:i/>
        </w:rPr>
      </w:pPr>
      <w:r>
        <w:rPr>
          <w:i/>
        </w:rPr>
        <w:t>Требования к уровню подготовки учащихся по теме «Первоначальные сведения о строении вещества»</w:t>
      </w:r>
    </w:p>
    <w:p>
      <w:pPr>
        <w:ind w:firstLine="720"/>
        <w:jc w:val="both"/>
      </w:pPr>
      <w:r>
        <w:rPr>
          <w:b/>
          <w:i/>
        </w:rPr>
        <w:t xml:space="preserve">Знать: </w:t>
      </w:r>
      <w:r>
        <w:t>строение вещества, иметь представление о притяжении и отталкивании молекул.</w:t>
      </w:r>
    </w:p>
    <w:p>
      <w:pPr>
        <w:ind w:firstLine="720"/>
        <w:jc w:val="both"/>
      </w:pPr>
      <w:r>
        <w:rPr>
          <w:b/>
          <w:i/>
        </w:rPr>
        <w:t>Уметь:</w:t>
      </w:r>
      <w:r>
        <w:t xml:space="preserve"> объяснять различные состояния вещества на основе МКТ.</w:t>
      </w:r>
    </w:p>
    <w:p>
      <w:pPr>
        <w:ind w:firstLine="720"/>
        <w:jc w:val="both"/>
      </w:pPr>
    </w:p>
    <w:p>
      <w:pPr>
        <w:rPr>
          <w:b/>
          <w:sz w:val="28"/>
          <w:szCs w:val="28"/>
        </w:rPr>
      </w:pPr>
      <w:r>
        <w:rPr>
          <w:b/>
          <w:sz w:val="28"/>
          <w:szCs w:val="28"/>
        </w:rPr>
        <w:t>Глава 2. Взаимодействие тел (2</w:t>
      </w:r>
      <w:r>
        <w:rPr>
          <w:b/>
          <w:sz w:val="28"/>
          <w:szCs w:val="28"/>
          <w:lang w:val="ru-RU"/>
        </w:rPr>
        <w:t>1</w:t>
      </w:r>
      <w:r>
        <w:rPr>
          <w:b/>
          <w:sz w:val="28"/>
          <w:szCs w:val="28"/>
        </w:rPr>
        <w:t xml:space="preserve"> ч.)</w:t>
      </w:r>
    </w:p>
    <w:p>
      <w:pPr>
        <w:ind w:firstLine="720"/>
      </w:pPr>
    </w:p>
    <w:p>
      <w:pPr>
        <w:ind w:firstLine="720"/>
      </w:pPr>
      <w:r>
        <w:t>Механическое движение. Равномерное и неравномерное движение. Скорость. Единицы скорости. Расчёт пути и времени движения. Явление инерции. Взаимодействие тел. Масса тела. Измерение массы тела с помощью весов. Плотность вещества. Расчёт массы и объёма тела по его плотности. Сила. Явление тяготения. Сила тяжести. Сила, возникающая при деформации. Упругая деформация. Закон ГУКА. Вес тела. Связь между силой тяжести и массой. Динамометр. Графическое изображение силы. Сложение сил, действующих по одной прямой. Сила трения. Трение скольжения, качения, покоя. Трение в природе и технике. Подшипники.</w:t>
      </w:r>
    </w:p>
    <w:p>
      <w:pPr>
        <w:ind w:firstLine="720"/>
        <w:jc w:val="both"/>
        <w:rPr>
          <w:b/>
        </w:rPr>
      </w:pPr>
    </w:p>
    <w:p>
      <w:pPr>
        <w:ind w:firstLine="720"/>
        <w:jc w:val="both"/>
        <w:rPr>
          <w:b/>
        </w:rPr>
      </w:pPr>
    </w:p>
    <w:p>
      <w:pPr>
        <w:ind w:firstLine="720"/>
        <w:jc w:val="both"/>
        <w:rPr>
          <w:b/>
        </w:rPr>
      </w:pPr>
      <w:r>
        <w:rPr>
          <w:b/>
        </w:rPr>
        <w:t>Контрольные работы: № 1 «Механическое движение. Масса тела. Плотность вещества».</w:t>
      </w:r>
    </w:p>
    <w:p>
      <w:pPr>
        <w:ind w:left="2820" w:firstLine="420"/>
        <w:jc w:val="both"/>
        <w:rPr>
          <w:b/>
        </w:rPr>
      </w:pPr>
      <w:r>
        <w:rPr>
          <w:b/>
        </w:rPr>
        <w:t>№ 2 «Сила. Равнодействующая сил»</w:t>
      </w:r>
    </w:p>
    <w:p>
      <w:pPr>
        <w:ind w:firstLine="720"/>
        <w:jc w:val="both"/>
        <w:rPr>
          <w:b/>
          <w:i/>
        </w:rPr>
      </w:pPr>
      <w:r>
        <w:rPr>
          <w:b/>
          <w:i/>
        </w:rPr>
        <w:t xml:space="preserve">Лабораторные  работы: № 3 «Измерение массы тела на рычажных весах </w:t>
      </w:r>
    </w:p>
    <w:p>
      <w:pPr>
        <w:ind w:firstLine="3420"/>
        <w:jc w:val="both"/>
        <w:rPr>
          <w:b/>
          <w:i/>
        </w:rPr>
      </w:pPr>
      <w:r>
        <w:rPr>
          <w:b/>
          <w:i/>
        </w:rPr>
        <w:t>№ 4«Измерение объёма тела»</w:t>
      </w:r>
    </w:p>
    <w:p>
      <w:pPr>
        <w:ind w:firstLine="3420"/>
        <w:jc w:val="both"/>
        <w:rPr>
          <w:b/>
          <w:i/>
        </w:rPr>
      </w:pPr>
      <w:r>
        <w:rPr>
          <w:b/>
          <w:i/>
        </w:rPr>
        <w:t>№ 5 «Определение плотности вещества твёрдого тела»</w:t>
      </w:r>
    </w:p>
    <w:p>
      <w:pPr>
        <w:ind w:firstLine="3420"/>
        <w:jc w:val="both"/>
        <w:rPr>
          <w:b/>
          <w:i/>
        </w:rPr>
      </w:pPr>
      <w:r>
        <w:rPr>
          <w:b/>
          <w:i/>
        </w:rPr>
        <w:t>№ 6 «Градуирование пружины и измерение сил динамометром»</w:t>
      </w:r>
    </w:p>
    <w:p>
      <w:pPr>
        <w:ind w:firstLine="720"/>
        <w:jc w:val="both"/>
        <w:rPr>
          <w:i/>
        </w:rPr>
      </w:pPr>
      <w:r>
        <w:rPr>
          <w:i/>
        </w:rPr>
        <w:t>Требования к уровню подготовки учащихся по теме «Взаимодействие тел»</w:t>
      </w:r>
    </w:p>
    <w:p>
      <w:pPr>
        <w:pStyle w:val="9"/>
        <w:ind w:left="0" w:firstLine="720"/>
      </w:pPr>
      <w:r>
        <w:rPr>
          <w:b/>
          <w:i/>
        </w:rPr>
        <w:t xml:space="preserve">Знать: </w:t>
      </w:r>
      <w:r>
        <w:t xml:space="preserve"> понятие взаимодейст</w:t>
      </w:r>
      <w:r>
        <w:rPr>
          <w:spacing w:val="-1"/>
        </w:rPr>
        <w:t>вия;</w:t>
      </w:r>
      <w:r>
        <w:t xml:space="preserve"> определение массы; плотности вещества, формулу,  единицы её измерения и обозначения, определение силы тяжести, силы упругости, силы трения; </w:t>
      </w:r>
      <w:r>
        <w:rPr>
          <w:iCs/>
        </w:rPr>
        <w:t xml:space="preserve">о смысле физических величин: </w:t>
      </w:r>
      <w:r>
        <w:t>путь, скорость, масса, плотность.</w:t>
      </w:r>
    </w:p>
    <w:p>
      <w:pPr>
        <w:shd w:val="clear" w:color="auto" w:fill="FFFFFF"/>
        <w:spacing w:before="50"/>
        <w:ind w:right="14" w:firstLine="720"/>
        <w:jc w:val="both"/>
        <w:rPr>
          <w:spacing w:val="-1"/>
        </w:rPr>
      </w:pPr>
      <w:r>
        <w:rPr>
          <w:b/>
          <w:bCs/>
          <w:i/>
          <w:iCs/>
        </w:rPr>
        <w:t xml:space="preserve">Умет: </w:t>
      </w:r>
      <w:r>
        <w:rPr>
          <w:bCs/>
          <w:iCs/>
        </w:rPr>
        <w:t xml:space="preserve">использовать физические приборы и измерительные инструменты для измерения физических величин: </w:t>
      </w:r>
      <w:r>
        <w:t xml:space="preserve">расстояния, промежутка времени, массы, силы; </w:t>
      </w:r>
      <w:r>
        <w:rPr>
          <w:bCs/>
          <w:iCs/>
          <w:spacing w:val="-1"/>
        </w:rPr>
        <w:t xml:space="preserve">приводить примеры практического использования физических знаний </w:t>
      </w:r>
      <w:r>
        <w:rPr>
          <w:spacing w:val="-1"/>
        </w:rPr>
        <w:t xml:space="preserve">о механических явлениях; </w:t>
      </w:r>
      <w:r>
        <w:rPr>
          <w:bCs/>
          <w:iCs/>
        </w:rPr>
        <w:t>представлять результаты измерений с помощью таблиц, графиков и выяв</w:t>
      </w:r>
      <w:r>
        <w:rPr>
          <w:bCs/>
          <w:iCs/>
          <w:spacing w:val="-1"/>
        </w:rPr>
        <w:t xml:space="preserve">лять на этой основе эмпирические зависимости: </w:t>
      </w:r>
      <w:r>
        <w:rPr>
          <w:spacing w:val="-1"/>
        </w:rPr>
        <w:t>пути от времени, силы упругости от удлинения пружины, силы трения от силы нормального давления.</w:t>
      </w:r>
    </w:p>
    <w:p>
      <w:pPr>
        <w:rPr>
          <w:b/>
          <w:sz w:val="28"/>
          <w:szCs w:val="28"/>
        </w:rPr>
      </w:pPr>
    </w:p>
    <w:p>
      <w:pPr>
        <w:rPr>
          <w:b/>
          <w:sz w:val="28"/>
          <w:szCs w:val="28"/>
        </w:rPr>
      </w:pPr>
      <w:r>
        <w:rPr>
          <w:b/>
          <w:sz w:val="28"/>
          <w:szCs w:val="28"/>
        </w:rPr>
        <w:t>Глава 3 Давление твердых тел, жидкостей и газов (</w:t>
      </w:r>
      <w:r>
        <w:rPr>
          <w:b/>
          <w:sz w:val="28"/>
          <w:szCs w:val="28"/>
          <w:lang w:val="ru-RU"/>
        </w:rPr>
        <w:t>20</w:t>
      </w:r>
      <w:r>
        <w:rPr>
          <w:b/>
          <w:sz w:val="28"/>
          <w:szCs w:val="28"/>
        </w:rPr>
        <w:t xml:space="preserve"> ч.)</w:t>
      </w:r>
    </w:p>
    <w:p>
      <w:pPr>
        <w:ind w:firstLine="720"/>
        <w:jc w:val="both"/>
      </w:pPr>
    </w:p>
    <w:p>
      <w:pPr>
        <w:ind w:firstLine="720"/>
        <w:jc w:val="both"/>
      </w:pPr>
      <w:r>
        <w:t>Давление. Давление твёрдых тел. Способы уменьшения и увеличения давления. Давление газа. Объяснение давления газа на основе молекулярно-кинетических представлений. Закон ПАСКАЛЯ. Давление в жидкости и газе. Расчёт давления жидкости на дно и стенки сосуда. Сообщающиеся сосуды. Шлюзы. Гидравлический тормоз. Атмосферное давление. Опыт ТОРРИЧЕЛЛИ. Барометр-анероид. Изменение атмосферного давления с высотой. Манометры. Насосы. Гидравлический пресс. Действие жидкости и газа на погруженное в них тело. Архимедова сила. Условия плавания тел. Водный транспорт. Воздухоплавание.</w:t>
      </w:r>
    </w:p>
    <w:p>
      <w:pPr>
        <w:tabs>
          <w:tab w:val="left" w:pos="2340"/>
        </w:tabs>
        <w:ind w:firstLine="720"/>
        <w:jc w:val="both"/>
        <w:rPr>
          <w:b/>
        </w:rPr>
      </w:pPr>
    </w:p>
    <w:p>
      <w:pPr>
        <w:tabs>
          <w:tab w:val="left" w:pos="2340"/>
        </w:tabs>
        <w:ind w:firstLine="720"/>
        <w:jc w:val="both"/>
        <w:rPr>
          <w:b/>
        </w:rPr>
      </w:pPr>
      <w:r>
        <w:rPr>
          <w:b/>
        </w:rPr>
        <w:t>Контрольные работы: № 3 «Давление. Закон Паскаля».</w:t>
      </w:r>
    </w:p>
    <w:p>
      <w:pPr>
        <w:tabs>
          <w:tab w:val="left" w:pos="2340"/>
        </w:tabs>
        <w:ind w:firstLine="3060"/>
        <w:jc w:val="both"/>
        <w:rPr>
          <w:b/>
        </w:rPr>
      </w:pPr>
      <w:r>
        <w:rPr>
          <w:b/>
        </w:rPr>
        <w:t xml:space="preserve"> № 4 «Архимедова сила».</w:t>
      </w:r>
    </w:p>
    <w:p>
      <w:pPr>
        <w:ind w:firstLine="720"/>
        <w:jc w:val="both"/>
        <w:rPr>
          <w:b/>
          <w:i/>
        </w:rPr>
      </w:pPr>
      <w:r>
        <w:rPr>
          <w:b/>
          <w:i/>
        </w:rPr>
        <w:t>Лабораторные работы: № 7 «Определение выталкивающей силы, действующей на погруженное в жидкость тело»</w:t>
      </w:r>
    </w:p>
    <w:p>
      <w:pPr>
        <w:ind w:firstLine="3240"/>
        <w:jc w:val="both"/>
        <w:rPr>
          <w:b/>
          <w:i/>
        </w:rPr>
      </w:pPr>
      <w:r>
        <w:rPr>
          <w:b/>
          <w:i/>
        </w:rPr>
        <w:t>№ 8 «Выяснение условий плавания тела в жидкости»</w:t>
      </w:r>
    </w:p>
    <w:p>
      <w:pPr>
        <w:widowControl w:val="0"/>
        <w:ind w:firstLine="720"/>
        <w:rPr>
          <w:i/>
        </w:rPr>
      </w:pPr>
      <w:r>
        <w:rPr>
          <w:i/>
        </w:rPr>
        <w:t xml:space="preserve">Требования к уровню подготовки учащихся по теме </w:t>
      </w:r>
    </w:p>
    <w:p>
      <w:pPr>
        <w:widowControl w:val="0"/>
        <w:ind w:firstLine="720"/>
        <w:rPr>
          <w:b/>
          <w:i/>
          <w:iCs/>
        </w:rPr>
      </w:pPr>
      <w:r>
        <w:rPr>
          <w:b/>
          <w:bCs/>
          <w:i/>
        </w:rPr>
        <w:t>Знать</w:t>
      </w:r>
      <w:r>
        <w:rPr>
          <w:bCs/>
        </w:rPr>
        <w:t xml:space="preserve"> смысл физических законов: закон Паскаля</w:t>
      </w:r>
      <w:r>
        <w:rPr>
          <w:b/>
          <w:i/>
          <w:iCs/>
        </w:rPr>
        <w:t xml:space="preserve">,  </w:t>
      </w:r>
      <w:r>
        <w:rPr>
          <w:bCs/>
        </w:rPr>
        <w:t>закон Архимеда</w:t>
      </w:r>
      <w:r>
        <w:rPr>
          <w:b/>
          <w:i/>
          <w:iCs/>
        </w:rPr>
        <w:t xml:space="preserve"> </w:t>
      </w:r>
    </w:p>
    <w:p>
      <w:pPr>
        <w:pStyle w:val="9"/>
        <w:spacing w:after="0"/>
        <w:ind w:left="0" w:firstLine="720"/>
        <w:jc w:val="both"/>
      </w:pPr>
      <w:r>
        <w:rPr>
          <w:b/>
          <w:i/>
          <w:iCs/>
        </w:rPr>
        <w:t xml:space="preserve">Уметь: </w:t>
      </w:r>
      <w:r>
        <w:t xml:space="preserve">объяснять передачу давления в жидкостях и газах; использовать физические приборы для измерения давления; выражать величины в СИ; </w:t>
      </w:r>
      <w:r>
        <w:rPr>
          <w:iCs/>
        </w:rPr>
        <w:t xml:space="preserve">осуществлять самостоятельный поиск информации </w:t>
      </w:r>
      <w:r>
        <w:t>естественнонаучного со</w:t>
      </w:r>
      <w:r>
        <w:rPr>
          <w:spacing w:val="-1"/>
        </w:rPr>
        <w:t xml:space="preserve">держания с использованием различных источников (учебных текстов, справочных </w:t>
      </w:r>
      <w:r>
        <w:t>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p>
      <w:pPr>
        <w:rPr>
          <w:b/>
          <w:sz w:val="28"/>
          <w:szCs w:val="28"/>
        </w:rPr>
      </w:pPr>
      <w:r>
        <w:rPr>
          <w:b/>
          <w:sz w:val="28"/>
          <w:szCs w:val="28"/>
        </w:rPr>
        <w:t>Глава 4. Работа и мощность (1</w:t>
      </w:r>
      <w:r>
        <w:rPr>
          <w:b/>
          <w:sz w:val="28"/>
          <w:szCs w:val="28"/>
          <w:lang w:val="ru-RU"/>
        </w:rPr>
        <w:t>3</w:t>
      </w:r>
      <w:r>
        <w:rPr>
          <w:b/>
          <w:sz w:val="28"/>
          <w:szCs w:val="28"/>
        </w:rPr>
        <w:t xml:space="preserve"> ч.)</w:t>
      </w:r>
    </w:p>
    <w:p>
      <w:pPr>
        <w:ind w:firstLine="720"/>
        <w:jc w:val="both"/>
      </w:pPr>
    </w:p>
    <w:p>
      <w:pPr>
        <w:ind w:firstLine="720"/>
        <w:jc w:val="both"/>
      </w:pPr>
      <w:r>
        <w:t>Работа силы, действующей по направлению движения тела. Мощность. Простые механизмы. Условие равновесия рычага. Равновесие тел с закреплённой осью вращения. Момент силы. Виды равновесия. Равенство работ при использовании механизмов.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pPr>
        <w:ind w:firstLine="720"/>
        <w:jc w:val="both"/>
        <w:rPr>
          <w:b/>
        </w:rPr>
      </w:pPr>
    </w:p>
    <w:p>
      <w:pPr>
        <w:ind w:firstLine="720"/>
        <w:jc w:val="both"/>
        <w:rPr>
          <w:b/>
        </w:rPr>
      </w:pPr>
      <w:r>
        <w:rPr>
          <w:b/>
        </w:rPr>
        <w:t xml:space="preserve">Контрольная работа № 5 «Работа. Мощность. Энергия»  </w:t>
      </w:r>
    </w:p>
    <w:p>
      <w:pPr>
        <w:ind w:firstLine="720"/>
        <w:jc w:val="both"/>
        <w:rPr>
          <w:b/>
          <w:i/>
        </w:rPr>
      </w:pPr>
      <w:r>
        <w:rPr>
          <w:b/>
          <w:i/>
        </w:rPr>
        <w:t>Лабораторные работы: № 9 «Выяснение условия равновесия рычага»</w:t>
      </w:r>
    </w:p>
    <w:p>
      <w:pPr>
        <w:ind w:firstLine="3240"/>
        <w:jc w:val="both"/>
        <w:rPr>
          <w:b/>
          <w:i/>
        </w:rPr>
      </w:pPr>
      <w:r>
        <w:rPr>
          <w:b/>
          <w:i/>
        </w:rPr>
        <w:t>№ 10 «Определение КПД при подъёме тела по наклонной плоскости»</w:t>
      </w:r>
    </w:p>
    <w:p>
      <w:pPr>
        <w:ind w:firstLine="720"/>
        <w:jc w:val="both"/>
        <w:rPr>
          <w:i/>
        </w:rPr>
      </w:pPr>
      <w:r>
        <w:rPr>
          <w:i/>
        </w:rPr>
        <w:t xml:space="preserve">Требования к уровню подготовки учащихся по теме «Работа и мощность» </w:t>
      </w:r>
    </w:p>
    <w:p>
      <w:pPr>
        <w:pStyle w:val="9"/>
        <w:ind w:left="0" w:firstLine="720"/>
      </w:pPr>
      <w:r>
        <w:rPr>
          <w:b/>
        </w:rPr>
        <w:t>Знать</w:t>
      </w:r>
      <w:r>
        <w:t>: определение работы, мощности КПД, энергия, обозначение физических величин и единицы измерения, устройство рычага, устройство блока и золотое правило механики, объяснять на примерах.</w:t>
      </w:r>
    </w:p>
    <w:p>
      <w:pPr>
        <w:pStyle w:val="9"/>
        <w:ind w:left="0" w:firstLine="720"/>
      </w:pPr>
      <w:r>
        <w:rPr>
          <w:b/>
        </w:rPr>
        <w:t>Уметь:</w:t>
      </w:r>
      <w:r>
        <w:t xml:space="preserve"> воспроизводить формулы, находить физические величины: работа, мощность, изобразить на рисунке расположение сил и найти момент силы, проводить эксперимент и измерять длину плеч рычага и массу грузов; работать с физическими приборами, определять силу, высоту, работу (полезную и затраченную).</w:t>
      </w:r>
    </w:p>
    <w:p>
      <w:pPr>
        <w:ind w:firstLine="720"/>
        <w:jc w:val="both"/>
        <w:rPr>
          <w:b/>
          <w:sz w:val="28"/>
          <w:szCs w:val="28"/>
        </w:rPr>
      </w:pPr>
    </w:p>
    <w:p>
      <w:pPr>
        <w:ind w:firstLine="720"/>
        <w:jc w:val="both"/>
        <w:rPr>
          <w:b/>
          <w:sz w:val="28"/>
          <w:szCs w:val="28"/>
        </w:rPr>
      </w:pPr>
      <w:r>
        <w:rPr>
          <w:b/>
          <w:sz w:val="28"/>
          <w:szCs w:val="28"/>
        </w:rPr>
        <w:t>Повторение 3</w:t>
      </w:r>
    </w:p>
    <w:p>
      <w:pPr>
        <w:ind w:firstLine="720"/>
        <w:jc w:val="both"/>
        <w:rPr>
          <w:b/>
          <w:sz w:val="28"/>
          <w:szCs w:val="28"/>
        </w:rPr>
      </w:pPr>
      <w:r>
        <w:rPr>
          <w:b/>
          <w:sz w:val="28"/>
          <w:szCs w:val="28"/>
        </w:rPr>
        <w:t>Итоговая контрольная работа № 6</w:t>
      </w:r>
    </w:p>
    <w:p>
      <w:pPr>
        <w:ind w:firstLine="720"/>
        <w:jc w:val="both"/>
        <w:rPr>
          <w:b/>
          <w:sz w:val="28"/>
          <w:szCs w:val="28"/>
        </w:rPr>
      </w:pPr>
      <w:r>
        <w:rPr>
          <w:b/>
          <w:sz w:val="28"/>
          <w:szCs w:val="28"/>
        </w:rPr>
        <w:t xml:space="preserve">Резерв 1 час. </w:t>
      </w:r>
    </w:p>
    <w:p>
      <w:pPr>
        <w:ind w:firstLine="720"/>
        <w:jc w:val="both"/>
        <w:rPr>
          <w:b/>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p>
    <w:p>
      <w:pPr>
        <w:shd w:val="clear" w:color="auto" w:fill="FFFFFF"/>
        <w:spacing w:before="209"/>
        <w:ind w:right="1490" w:firstLine="720"/>
        <w:rPr>
          <w:b/>
          <w:bCs/>
          <w:spacing w:val="-3"/>
          <w:sz w:val="28"/>
          <w:szCs w:val="28"/>
          <w:u w:val="single"/>
        </w:rPr>
      </w:pPr>
      <w:r>
        <w:rPr>
          <w:b/>
          <w:bCs/>
          <w:spacing w:val="-3"/>
          <w:sz w:val="28"/>
          <w:szCs w:val="28"/>
          <w:u w:val="single"/>
        </w:rPr>
        <w:t>8 КЛАСС</w:t>
      </w:r>
    </w:p>
    <w:p>
      <w:pPr>
        <w:ind w:firstLine="720"/>
        <w:rPr>
          <w:b/>
          <w:sz w:val="28"/>
          <w:szCs w:val="28"/>
        </w:rPr>
      </w:pPr>
    </w:p>
    <w:p>
      <w:pPr>
        <w:rPr>
          <w:b/>
        </w:rPr>
      </w:pPr>
      <w:r>
        <w:rPr>
          <w:b/>
          <w:sz w:val="28"/>
          <w:szCs w:val="28"/>
        </w:rPr>
        <w:t>Глава 1. Тепловые явления. (14 ч.</w:t>
      </w:r>
      <w:r>
        <w:rPr>
          <w:b/>
        </w:rPr>
        <w:t xml:space="preserve">) </w:t>
      </w:r>
    </w:p>
    <w:p>
      <w:pPr>
        <w:ind w:firstLine="720"/>
      </w:pPr>
    </w:p>
    <w:p>
      <w:pPr>
        <w:ind w:firstLine="720"/>
      </w:pPr>
      <w:r>
        <w:t>Тепловое движение. Температура. Внутренняя энергия Способы изменения внутренней энергии тела. Теплопроводность. Конвекция. Излучение. Количество теплоты. Единицы количества теплоты.</w:t>
      </w:r>
      <w:r>
        <w:rPr>
          <w:i/>
        </w:rPr>
        <w:t xml:space="preserve"> </w:t>
      </w:r>
      <w:r>
        <w:t>Удельная теплоемкость. Расчёт количества теплоты, необходимого для нагревания тела или выделяемого им при охлаждении. Энергия топлива. Удельная теплота сгорания топлива. Закон сохранения и превращения энергии в механических и тепловых процессах</w:t>
      </w:r>
    </w:p>
    <w:p>
      <w:pPr>
        <w:ind w:firstLine="720"/>
        <w:rPr>
          <w:b/>
        </w:rPr>
      </w:pPr>
    </w:p>
    <w:p>
      <w:pPr>
        <w:ind w:firstLine="720"/>
        <w:rPr>
          <w:b/>
        </w:rPr>
      </w:pPr>
      <w:r>
        <w:rPr>
          <w:b/>
        </w:rPr>
        <w:t>Контрольная работа: № 1 по теме «Тепловые явления»</w:t>
      </w:r>
    </w:p>
    <w:p>
      <w:pPr>
        <w:ind w:firstLine="720"/>
        <w:rPr>
          <w:b/>
          <w:i/>
        </w:rPr>
      </w:pPr>
      <w:r>
        <w:rPr>
          <w:b/>
          <w:i/>
        </w:rPr>
        <w:t>Лабораторные работы:  № 1 «Сравнение количества теплоты при смешивании воды разной температуры»</w:t>
      </w:r>
    </w:p>
    <w:p>
      <w:pPr>
        <w:ind w:firstLine="3420"/>
        <w:rPr>
          <w:b/>
          <w:i/>
        </w:rPr>
      </w:pPr>
      <w:r>
        <w:rPr>
          <w:b/>
          <w:i/>
        </w:rPr>
        <w:t>№ 2 «Измерение удельной теплоемкости твердого тела»</w:t>
      </w:r>
    </w:p>
    <w:p>
      <w:pPr>
        <w:ind w:firstLine="720"/>
        <w:jc w:val="both"/>
        <w:rPr>
          <w:i/>
        </w:rPr>
      </w:pPr>
      <w:r>
        <w:rPr>
          <w:b/>
          <w:i/>
        </w:rPr>
        <w:t xml:space="preserve"> </w:t>
      </w:r>
      <w:r>
        <w:rPr>
          <w:i/>
        </w:rPr>
        <w:t>Требования к уровню подготовки учащихся по теме «Тепловые явления»</w:t>
      </w:r>
    </w:p>
    <w:p>
      <w:pPr>
        <w:ind w:firstLine="720"/>
        <w:jc w:val="both"/>
      </w:pPr>
      <w:r>
        <w:rPr>
          <w:b/>
        </w:rPr>
        <w:t>Знать</w:t>
      </w:r>
      <w:r>
        <w:t>: и понимать понятия: внутренняя энергия, работа как способ изменения внутренней энергии, теплопередача (теплопроводность, конвекция, излучение), количество теплоты, удельная теплоемкость вещества, удельная теплота сгорания топлива; формулы для вычисления количества теплоты, выделяемого или поглощаемого при изменении температуры тела, выделяемого при сгорании топлива.</w:t>
      </w:r>
    </w:p>
    <w:p>
      <w:pPr>
        <w:ind w:firstLine="720"/>
        <w:jc w:val="both"/>
      </w:pPr>
      <w:r>
        <w:rPr>
          <w:b/>
        </w:rPr>
        <w:t>Уметь:</w:t>
      </w:r>
      <w:r>
        <w:t xml:space="preserve"> применять МКТ для объяснения понятия внутренней энергии при изменении температуры тела, конвекции, теплопроводности (жидкости и газа); пользоваться термометром и калориметром; решать качественные задачи с использованием знаний о способах изменения внутренней энергии и различных способах теплопередачи; находить по таблицам значения удельной теплоемкости вещества, удельной теплоты сгорания топлива.</w:t>
      </w:r>
    </w:p>
    <w:p>
      <w:pPr>
        <w:rPr>
          <w:b/>
        </w:rPr>
      </w:pPr>
    </w:p>
    <w:p>
      <w:pPr>
        <w:rPr>
          <w:b/>
          <w:sz w:val="28"/>
          <w:szCs w:val="28"/>
        </w:rPr>
      </w:pPr>
      <w:r>
        <w:rPr>
          <w:b/>
          <w:sz w:val="28"/>
          <w:szCs w:val="28"/>
        </w:rPr>
        <w:t>Глава 2. Изменение агрегатных состояний вещества (11 ч.)</w:t>
      </w:r>
    </w:p>
    <w:p>
      <w:pPr>
        <w:ind w:firstLine="720"/>
      </w:pPr>
    </w:p>
    <w:p>
      <w:pPr>
        <w:ind w:firstLine="720"/>
      </w:pPr>
      <w:r>
        <w:t>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ее при конденсации. Кипение. Влажность воздуха. Способы определения влажности воздуха. Удельная теплота парообразования и конденсации. Работа газа и пара при расширении. Двигатель внутреннего сгорания. Паровая турбина. КПД теплового двигателя.</w:t>
      </w:r>
    </w:p>
    <w:p>
      <w:pPr>
        <w:ind w:firstLine="720"/>
        <w:rPr>
          <w:b/>
        </w:rPr>
      </w:pPr>
    </w:p>
    <w:p>
      <w:pPr>
        <w:ind w:firstLine="720"/>
        <w:rPr>
          <w:b/>
        </w:rPr>
      </w:pPr>
      <w:r>
        <w:rPr>
          <w:b/>
        </w:rPr>
        <w:t>Контрольная работа № 2 по теме «Изменение агрегатных состояний вещества»</w:t>
      </w:r>
    </w:p>
    <w:p>
      <w:pPr>
        <w:ind w:firstLine="720"/>
        <w:rPr>
          <w:b/>
          <w:lang w:val="ru-RU"/>
        </w:rPr>
      </w:pPr>
      <w:r>
        <w:rPr>
          <w:b/>
          <w:i/>
        </w:rPr>
        <w:t xml:space="preserve">Лабораторные работы:  № </w:t>
      </w:r>
      <w:r>
        <w:rPr>
          <w:b/>
          <w:i/>
          <w:lang w:val="ru-RU"/>
        </w:rPr>
        <w:t>3*</w:t>
      </w:r>
      <w:r>
        <w:rPr>
          <w:b/>
          <w:i/>
        </w:rPr>
        <w:t xml:space="preserve"> «</w:t>
      </w:r>
      <w:r>
        <w:rPr>
          <w:b/>
          <w:i/>
          <w:lang w:val="ru-RU"/>
        </w:rPr>
        <w:t>Измерение влажности воздуха</w:t>
      </w:r>
      <w:r>
        <w:rPr>
          <w:b/>
          <w:i/>
        </w:rPr>
        <w:t>»</w:t>
      </w:r>
    </w:p>
    <w:p>
      <w:pPr>
        <w:ind w:firstLine="720"/>
        <w:jc w:val="both"/>
      </w:pPr>
      <w:r>
        <w:rPr>
          <w:b/>
        </w:rPr>
        <w:t>Знать:</w:t>
      </w:r>
      <w:r>
        <w:t xml:space="preserve"> понятия: температура кипения и кристаллизации, удельная теплота плавления, удельная теплота парообразования, влажность воздуха;  формулы для вычисления количества теплоты, выделяемого или поглощаемого при изменении агрегатных состояний вещества.</w:t>
      </w:r>
    </w:p>
    <w:p>
      <w:pPr>
        <w:ind w:firstLine="720"/>
        <w:jc w:val="both"/>
      </w:pPr>
      <w:r>
        <w:rPr>
          <w:b/>
        </w:rPr>
        <w:t>Уметь:</w:t>
      </w:r>
      <w:r>
        <w:t xml:space="preserve"> применять изучаемые тепловые процессы в тепловых двигателях, технических устройствах и приборах; применять МКТ для объяснения плавления тел, испарения жидкостей, охлаждения жидкости при испарении; читать графики изменения температуры тел при нагревании, плавлении и парообразовании; находить по таблицам значения удельной теплоты плавления, удельной теплоты парообразования, температуры плавления, решать задачи с применением формул.</w:t>
      </w:r>
    </w:p>
    <w:p>
      <w:pPr>
        <w:ind w:firstLine="720"/>
        <w:jc w:val="both"/>
      </w:pPr>
    </w:p>
    <w:p>
      <w:pPr>
        <w:rPr>
          <w:b/>
          <w:sz w:val="28"/>
          <w:szCs w:val="28"/>
        </w:rPr>
      </w:pPr>
    </w:p>
    <w:p>
      <w:pPr>
        <w:rPr>
          <w:b/>
          <w:sz w:val="28"/>
          <w:szCs w:val="28"/>
        </w:rPr>
      </w:pPr>
      <w:r>
        <w:rPr>
          <w:b/>
          <w:sz w:val="28"/>
          <w:szCs w:val="28"/>
        </w:rPr>
        <w:t>Глава 3. Электрические явления. (2</w:t>
      </w:r>
      <w:r>
        <w:rPr>
          <w:b/>
          <w:sz w:val="28"/>
          <w:szCs w:val="28"/>
          <w:lang w:val="ru-RU"/>
        </w:rPr>
        <w:t>6</w:t>
      </w:r>
      <w:r>
        <w:rPr>
          <w:b/>
          <w:sz w:val="28"/>
          <w:szCs w:val="28"/>
        </w:rPr>
        <w:t xml:space="preserve"> ч.)</w:t>
      </w:r>
    </w:p>
    <w:p>
      <w:pPr>
        <w:ind w:firstLine="720"/>
      </w:pPr>
    </w:p>
    <w:p>
      <w:pPr>
        <w:ind w:firstLine="720"/>
      </w:pPr>
      <w:r>
        <w:t>Электризация тел при соприкосновении. Взаимодействие заряженных тел. Два рода зарядов. Электроскоп. Проводники и непроводники электричества. Электрическое поле. Делимость электрического заряда. Строение атома. Объяснение электрических явлений. Электрический ток. Источники тока. Электрическая цепь и ее составные части.</w:t>
      </w:r>
    </w:p>
    <w:p>
      <w:pPr>
        <w:ind w:firstLine="720"/>
      </w:pPr>
      <w:r>
        <w:t>Э/ток в металлах. Действия э/тока. Направление тока. Сила тока. Единицы силы тока. Амперметр. Измерение силы тока. Электрическое напряжение. Единицы напряжения. Вольтметр. Измерение напряжения. Зависимость силы тока от напряжения. Электрическое сопротивление. Единицы сопротивления. Закон Ома для участка цепи. Расчет сопротивления проводника. Удельное сопротивление. Реостаты.</w:t>
      </w:r>
      <w:r>
        <w:rPr>
          <w:i/>
        </w:rPr>
        <w:t xml:space="preserve"> </w:t>
      </w:r>
      <w:r>
        <w:t>Последовательное соединение проводников. Параллельное соединение проводников. Работа электрического тока. Мощность э/тока. Единицы работы применяемые на практике. Нагревание проводников э/током. Закон Джоуля-Ленца. Лампа накаливания. Электрические  нагревательные приборы. Короткое замыкание. Предохранители.</w:t>
      </w:r>
    </w:p>
    <w:p>
      <w:pPr>
        <w:ind w:firstLine="720"/>
        <w:rPr>
          <w:b/>
        </w:rPr>
      </w:pPr>
    </w:p>
    <w:p>
      <w:pPr>
        <w:ind w:firstLine="720"/>
        <w:rPr>
          <w:b/>
        </w:rPr>
      </w:pPr>
      <w:r>
        <w:rPr>
          <w:b/>
        </w:rPr>
        <w:t>Контрольные работы: № 3 по теме: «Электризация тел. Строение атомов»</w:t>
      </w:r>
    </w:p>
    <w:p>
      <w:pPr>
        <w:ind w:firstLine="3240"/>
        <w:rPr>
          <w:b/>
        </w:rPr>
      </w:pPr>
      <w:r>
        <w:rPr>
          <w:b/>
        </w:rPr>
        <w:t>№ 4 «Э/ток. Соединения проводников»</w:t>
      </w:r>
    </w:p>
    <w:p>
      <w:pPr>
        <w:ind w:firstLine="3240"/>
        <w:rPr>
          <w:b/>
        </w:rPr>
      </w:pPr>
      <w:r>
        <w:rPr>
          <w:b/>
        </w:rPr>
        <w:t>№ 5 по теме «Электрические явления»</w:t>
      </w:r>
    </w:p>
    <w:p>
      <w:pPr>
        <w:tabs>
          <w:tab w:val="left" w:pos="2340"/>
        </w:tabs>
        <w:ind w:firstLine="720"/>
        <w:jc w:val="both"/>
        <w:rPr>
          <w:b/>
          <w:i/>
        </w:rPr>
      </w:pPr>
      <w:r>
        <w:rPr>
          <w:b/>
          <w:i/>
        </w:rPr>
        <w:t>Лабораторные работы: № 3 «Сборка э/цепи и  измерение силы тока в ее различных участках»</w:t>
      </w:r>
    </w:p>
    <w:p>
      <w:pPr>
        <w:tabs>
          <w:tab w:val="left" w:pos="2340"/>
        </w:tabs>
        <w:ind w:firstLine="3240"/>
        <w:jc w:val="both"/>
        <w:rPr>
          <w:b/>
          <w:i/>
        </w:rPr>
      </w:pPr>
      <w:r>
        <w:rPr>
          <w:b/>
          <w:i/>
        </w:rPr>
        <w:t>№ 4 «Измерение напряжения на различных участках электрической цепи»</w:t>
      </w:r>
    </w:p>
    <w:p>
      <w:pPr>
        <w:tabs>
          <w:tab w:val="left" w:pos="2340"/>
        </w:tabs>
        <w:ind w:firstLine="3240"/>
        <w:jc w:val="both"/>
        <w:rPr>
          <w:b/>
          <w:i/>
        </w:rPr>
      </w:pPr>
      <w:r>
        <w:rPr>
          <w:b/>
          <w:i/>
        </w:rPr>
        <w:t>№ 5 «Регулирование силы тока реостатом»</w:t>
      </w:r>
    </w:p>
    <w:p>
      <w:pPr>
        <w:tabs>
          <w:tab w:val="left" w:pos="2340"/>
        </w:tabs>
        <w:ind w:firstLine="3240"/>
        <w:jc w:val="both"/>
        <w:rPr>
          <w:b/>
          <w:i/>
        </w:rPr>
      </w:pPr>
      <w:r>
        <w:rPr>
          <w:b/>
          <w:i/>
        </w:rPr>
        <w:t xml:space="preserve">№ 6 «Определение сопротивления проводника при помощи амперметра и вольтметра» </w:t>
      </w:r>
    </w:p>
    <w:p>
      <w:pPr>
        <w:tabs>
          <w:tab w:val="left" w:pos="2340"/>
        </w:tabs>
        <w:ind w:firstLine="3240"/>
        <w:jc w:val="both"/>
        <w:rPr>
          <w:b/>
          <w:i/>
        </w:rPr>
      </w:pPr>
      <w:r>
        <w:rPr>
          <w:b/>
          <w:i/>
        </w:rPr>
        <w:t>№ 7 «Измерение мощности и работы тока в электрической лампе»</w:t>
      </w:r>
    </w:p>
    <w:p>
      <w:pPr>
        <w:widowControl w:val="0"/>
        <w:ind w:firstLine="720"/>
        <w:rPr>
          <w:i/>
        </w:rPr>
      </w:pPr>
      <w:r>
        <w:rPr>
          <w:i/>
        </w:rPr>
        <w:t xml:space="preserve">Требования к уровню подготовки учащихся по теме </w:t>
      </w:r>
    </w:p>
    <w:p>
      <w:pPr>
        <w:ind w:firstLine="720"/>
        <w:jc w:val="both"/>
      </w:pPr>
      <w:r>
        <w:rPr>
          <w:b/>
        </w:rPr>
        <w:t xml:space="preserve">Знать: </w:t>
      </w:r>
      <w:r>
        <w:t>понятия: электрический ток, направление электрического тока, электрическая цепь, сила тока, электрическое напряжение, сопротивление, удельное сопротивление; закон Ома для участка цепи; формулы для вычисления сопротивления проводника из известного материала по его длине и площади поперечного сечения; работы и мощности тока; количества теплоты, выделяемого проводником; практическое применение названных понятий и закона в электронагревательных приборах; существование проводников и диэлектриков, причины электрического сопротивления, нагревания проводника электрическим током.</w:t>
      </w:r>
    </w:p>
    <w:p>
      <w:pPr>
        <w:ind w:firstLine="720"/>
        <w:jc w:val="both"/>
      </w:pPr>
      <w:r>
        <w:rPr>
          <w:b/>
        </w:rPr>
        <w:t xml:space="preserve">Уметь: </w:t>
      </w:r>
      <w:r>
        <w:t>применять положения электронной теории для объяснения электризации тел, при их соприкосновении, чертить схемы простейших электрических цепей; собирать электрическую цепь по схеме; измерять силу тока в цепи, напряжение на концах проводника, определять сопротивление, пользоваться реостатом; решать задачи на вычисление силы тока, напряжения, сопротивления, удельного сопротивления, работы, мощности эл. тока, количества теплоты, выделяемого проводником; читать графики и находить нужные величины. Находить по таблице удельное сопротивление; решать задачи с применением формул для параллельного, последовательного соединений</w:t>
      </w:r>
    </w:p>
    <w:p>
      <w:pPr>
        <w:rPr>
          <w:b/>
          <w:sz w:val="28"/>
          <w:szCs w:val="28"/>
        </w:rPr>
      </w:pPr>
      <w:r>
        <w:rPr>
          <w:b/>
          <w:sz w:val="28"/>
          <w:szCs w:val="28"/>
        </w:rPr>
        <w:t>Глава 4. Электромагнитные явления. (</w:t>
      </w:r>
      <w:r>
        <w:rPr>
          <w:b/>
          <w:sz w:val="28"/>
          <w:szCs w:val="28"/>
          <w:lang w:val="ru-RU"/>
        </w:rPr>
        <w:t>8</w:t>
      </w:r>
      <w:r>
        <w:rPr>
          <w:b/>
          <w:sz w:val="28"/>
          <w:szCs w:val="28"/>
        </w:rPr>
        <w:t xml:space="preserve"> ч.)</w:t>
      </w:r>
    </w:p>
    <w:p>
      <w:pPr>
        <w:tabs>
          <w:tab w:val="left" w:pos="2340"/>
        </w:tabs>
        <w:ind w:firstLine="720"/>
        <w:jc w:val="both"/>
        <w:rPr>
          <w:b/>
        </w:rPr>
      </w:pPr>
    </w:p>
    <w:p>
      <w:pPr>
        <w:pStyle w:val="8"/>
        <w:spacing w:after="0"/>
        <w:ind w:firstLine="720"/>
      </w:pPr>
      <w:r>
        <w:t>Магнитное поле. Магнитное поле прямого тока. Магнитные линии. Магнитное поле катушки с током. Электромагниты и их применение. Постоянные магниты. Магнитное поле постоянных магнитов. Действие магнитного поля на проводник с током. Электрический двигатель..</w:t>
      </w:r>
    </w:p>
    <w:p>
      <w:pPr>
        <w:pStyle w:val="8"/>
        <w:tabs>
          <w:tab w:val="left" w:pos="1560"/>
        </w:tabs>
        <w:spacing w:after="0"/>
        <w:ind w:firstLine="720"/>
        <w:rPr>
          <w:b/>
        </w:rPr>
      </w:pPr>
    </w:p>
    <w:p>
      <w:pPr>
        <w:pStyle w:val="8"/>
        <w:tabs>
          <w:tab w:val="left" w:pos="1560"/>
        </w:tabs>
        <w:spacing w:after="0"/>
        <w:ind w:firstLine="720"/>
        <w:rPr>
          <w:b/>
        </w:rPr>
      </w:pPr>
      <w:r>
        <w:rPr>
          <w:b/>
        </w:rPr>
        <w:t>Контрольная работа № 6 по теме «Электромагнитные явления»</w:t>
      </w:r>
    </w:p>
    <w:p>
      <w:pPr>
        <w:tabs>
          <w:tab w:val="left" w:pos="2340"/>
        </w:tabs>
        <w:ind w:firstLine="720"/>
        <w:jc w:val="both"/>
        <w:rPr>
          <w:b/>
          <w:i/>
        </w:rPr>
      </w:pPr>
      <w:r>
        <w:rPr>
          <w:b/>
          <w:i/>
        </w:rPr>
        <w:t>Лабораторные  работы: № 8 «Сборка электромагнита и испытание его действия».</w:t>
      </w:r>
    </w:p>
    <w:p>
      <w:pPr>
        <w:pStyle w:val="8"/>
        <w:spacing w:after="0"/>
        <w:ind w:firstLine="3420"/>
        <w:rPr>
          <w:b/>
          <w:i/>
        </w:rPr>
      </w:pPr>
      <w:r>
        <w:rPr>
          <w:b/>
          <w:i/>
        </w:rPr>
        <w:t>№ 9 «Изучение электродвигателя постоянного тока»</w:t>
      </w:r>
    </w:p>
    <w:p>
      <w:pPr>
        <w:widowControl w:val="0"/>
        <w:ind w:firstLine="720"/>
        <w:rPr>
          <w:i/>
        </w:rPr>
      </w:pPr>
      <w:r>
        <w:rPr>
          <w:i/>
        </w:rPr>
        <w:t xml:space="preserve">Требования к уровню подготовки учащихся по теме </w:t>
      </w:r>
    </w:p>
    <w:p>
      <w:pPr>
        <w:ind w:firstLine="720"/>
        <w:jc w:val="both"/>
      </w:pPr>
      <w:r>
        <w:rPr>
          <w:b/>
        </w:rPr>
        <w:t>Знать:</w:t>
      </w:r>
      <w:r>
        <w:t xml:space="preserve"> понятия: магнитное поле, линии магнитного поля, постоянный магнит.</w:t>
      </w:r>
    </w:p>
    <w:p>
      <w:pPr>
        <w:ind w:firstLine="720"/>
        <w:jc w:val="both"/>
      </w:pPr>
      <w:r>
        <w:rPr>
          <w:b/>
        </w:rPr>
        <w:t>Уметь:</w:t>
      </w:r>
      <w:r>
        <w:t xml:space="preserve"> Пользоваться миллиамперметром; уметь исследовать свойства постоянных магнитов.</w:t>
      </w:r>
    </w:p>
    <w:p>
      <w:pPr>
        <w:rPr>
          <w:bCs/>
        </w:rPr>
      </w:pPr>
    </w:p>
    <w:p>
      <w:pPr>
        <w:rPr>
          <w:b/>
          <w:sz w:val="28"/>
          <w:szCs w:val="28"/>
        </w:rPr>
      </w:pPr>
      <w:r>
        <w:rPr>
          <w:b/>
          <w:sz w:val="28"/>
          <w:szCs w:val="28"/>
        </w:rPr>
        <w:t>Глава 5.  Световые явления. (8 ч.)</w:t>
      </w:r>
    </w:p>
    <w:p>
      <w:pPr>
        <w:pStyle w:val="8"/>
        <w:spacing w:after="0"/>
        <w:ind w:firstLine="720"/>
      </w:pPr>
    </w:p>
    <w:p>
      <w:pPr>
        <w:pStyle w:val="8"/>
        <w:spacing w:after="0"/>
        <w:ind w:firstLine="720"/>
      </w:pPr>
      <w:r>
        <w:t>Источники света. Прямолинейное распространение света. Отражение света. Законы отражения света. Плоское зеркало. Преломление света</w:t>
      </w:r>
    </w:p>
    <w:p>
      <w:pPr>
        <w:pStyle w:val="8"/>
        <w:spacing w:after="0"/>
        <w:ind w:firstLine="720"/>
      </w:pPr>
      <w:r>
        <w:t xml:space="preserve">Линзы. Оптическая сила линзы. Изображения, даваемые линзой.  </w:t>
      </w:r>
    </w:p>
    <w:p>
      <w:pPr>
        <w:pStyle w:val="8"/>
        <w:tabs>
          <w:tab w:val="left" w:pos="1560"/>
        </w:tabs>
        <w:spacing w:after="0"/>
        <w:ind w:firstLine="720"/>
        <w:rPr>
          <w:b/>
        </w:rPr>
      </w:pPr>
      <w:r>
        <w:rPr>
          <w:b/>
        </w:rPr>
        <w:t>Контрольная работа № 7 по теме «Световые явления»</w:t>
      </w:r>
    </w:p>
    <w:p>
      <w:pPr>
        <w:pStyle w:val="8"/>
        <w:spacing w:after="0"/>
        <w:ind w:firstLine="720"/>
        <w:rPr>
          <w:b/>
          <w:i/>
        </w:rPr>
      </w:pPr>
      <w:r>
        <w:rPr>
          <w:b/>
          <w:i/>
        </w:rPr>
        <w:t>Лабораторная работа № 10 «Получение изображения при помощи линзы»</w:t>
      </w:r>
    </w:p>
    <w:p>
      <w:pPr>
        <w:widowControl w:val="0"/>
        <w:ind w:firstLine="720"/>
        <w:rPr>
          <w:i/>
        </w:rPr>
      </w:pPr>
      <w:r>
        <w:rPr>
          <w:i/>
        </w:rPr>
        <w:t xml:space="preserve">Требования к уровню подготовки учащихся по теме </w:t>
      </w:r>
    </w:p>
    <w:p>
      <w:pPr>
        <w:ind w:firstLine="720"/>
        <w:jc w:val="both"/>
      </w:pPr>
      <w:r>
        <w:rPr>
          <w:b/>
        </w:rPr>
        <w:t>Знать:</w:t>
      </w:r>
      <w:r>
        <w:t xml:space="preserve"> понятия: прямолинейность распространения света, отражение и преломление света, фокусное расстояние линзы, оптическая сила линзы.</w:t>
      </w:r>
    </w:p>
    <w:p>
      <w:pPr>
        <w:ind w:firstLine="720"/>
        <w:jc w:val="both"/>
      </w:pPr>
      <w:r>
        <w:t>Знать законы распространения, отражения и преломления света; практическое применение основных понятий и законов в изученных оптических приборах.</w:t>
      </w:r>
    </w:p>
    <w:p>
      <w:pPr>
        <w:ind w:firstLine="720"/>
        <w:jc w:val="both"/>
      </w:pPr>
      <w:r>
        <w:rPr>
          <w:b/>
        </w:rPr>
        <w:t>Уметь:</w:t>
      </w:r>
      <w:r>
        <w:t xml:space="preserve"> Строить изображения предмета в плоском зеркале и в тонкой линзе; решать качественные задачи на законы отражения света.</w:t>
      </w:r>
    </w:p>
    <w:p>
      <w:pPr>
        <w:ind w:firstLine="720"/>
        <w:jc w:val="both"/>
      </w:pPr>
    </w:p>
    <w:p>
      <w:pPr>
        <w:ind w:firstLine="720"/>
        <w:jc w:val="both"/>
        <w:rPr>
          <w:b/>
          <w:sz w:val="28"/>
          <w:szCs w:val="28"/>
        </w:rPr>
      </w:pPr>
      <w:r>
        <w:rPr>
          <w:b/>
          <w:sz w:val="28"/>
          <w:szCs w:val="28"/>
        </w:rPr>
        <w:t xml:space="preserve">Резерв 1 час. </w:t>
      </w:r>
    </w:p>
    <w:p>
      <w:pPr>
        <w:ind w:firstLine="720"/>
        <w:jc w:val="center"/>
        <w:rPr>
          <w:sz w:val="28"/>
          <w:szCs w:val="28"/>
        </w:rPr>
      </w:pPr>
    </w:p>
    <w:p>
      <w:pPr>
        <w:ind w:firstLine="720"/>
        <w:jc w:val="center"/>
        <w:rPr>
          <w:sz w:val="28"/>
          <w:szCs w:val="28"/>
        </w:rPr>
      </w:pPr>
    </w:p>
    <w:p>
      <w:pPr>
        <w:shd w:val="clear" w:color="auto" w:fill="FFFFFF"/>
        <w:spacing w:before="209"/>
        <w:ind w:right="1490"/>
        <w:rPr>
          <w:b/>
          <w:bCs/>
          <w:spacing w:val="-3"/>
          <w:sz w:val="28"/>
          <w:szCs w:val="28"/>
          <w:u w:val="single"/>
        </w:rPr>
      </w:pPr>
      <w:r>
        <w:rPr>
          <w:b/>
          <w:bCs/>
          <w:spacing w:val="-3"/>
          <w:sz w:val="28"/>
          <w:szCs w:val="28"/>
          <w:u w:val="single"/>
        </w:rPr>
        <w:t>9 КЛАСС</w:t>
      </w:r>
    </w:p>
    <w:p>
      <w:pPr>
        <w:shd w:val="clear" w:color="auto" w:fill="FFFFFF"/>
        <w:spacing w:before="209"/>
        <w:ind w:right="1490"/>
        <w:rPr>
          <w:b/>
          <w:sz w:val="28"/>
          <w:szCs w:val="28"/>
        </w:rPr>
      </w:pPr>
    </w:p>
    <w:p>
      <w:pPr>
        <w:shd w:val="clear" w:color="auto" w:fill="FFFFFF"/>
        <w:spacing w:before="209"/>
        <w:ind w:right="1490"/>
        <w:rPr>
          <w:b/>
          <w:sz w:val="28"/>
          <w:szCs w:val="28"/>
        </w:rPr>
      </w:pPr>
      <w:r>
        <w:rPr>
          <w:b/>
          <w:sz w:val="28"/>
          <w:szCs w:val="28"/>
        </w:rPr>
        <w:t>Глава 1. Законы взаимодействия и движения тел. (28 ч.)</w:t>
      </w:r>
    </w:p>
    <w:p>
      <w:pPr>
        <w:ind w:left="-90" w:firstLine="720"/>
      </w:pPr>
    </w:p>
    <w:p>
      <w:pPr>
        <w:ind w:left="-90" w:firstLine="720"/>
      </w:pPr>
      <w:r>
        <w:rPr>
          <w:rStyle w:val="141"/>
          <w:i w:val="0"/>
          <w:sz w:val="24"/>
          <w:szCs w:val="24"/>
        </w:rPr>
        <w:t xml:space="preserve">Материальная точка. Система отсчета. Перемещение. Определение координаты движущегося тела. Перемещение при прямолинейном равномерном движении. </w:t>
      </w:r>
      <w:r>
        <w:t xml:space="preserve"> Ускорение. Скорость при прямолинейном равноускоренном движении. График скорости. Перемещение при прямолинейном равноускоренном движении. Относительность механического движения. Инерциальные системы отсчета. Первый закон Ньютона. Второй закон Ньютона. Третий закон Ньютона. Решение задач по теме: «Законы Ньютона» Свободное падение. Движение тела, брошенного вертикально вверх. Невесомость. Закон всемирного тяготения. Ускорение свободного падения на Земле и других планетах. Прямолинейное и криволинейное движение. Движение тела по окружности с постоянной по модулю скоростью. Искусственные  спутники Земли. Импульс. Закон сохранения импульса. Реактивное движение. </w:t>
      </w:r>
    </w:p>
    <w:p>
      <w:pPr>
        <w:ind w:left="-90" w:firstLine="720"/>
        <w:rPr>
          <w:b/>
        </w:rPr>
      </w:pPr>
    </w:p>
    <w:p>
      <w:pPr>
        <w:ind w:left="-90" w:firstLine="720"/>
        <w:rPr>
          <w:b/>
        </w:rPr>
      </w:pPr>
      <w:r>
        <w:rPr>
          <w:b/>
        </w:rPr>
        <w:t>Контрольные работы: № 1 «Прямолинейное равноускоренное движение».</w:t>
      </w:r>
    </w:p>
    <w:p>
      <w:pPr>
        <w:ind w:firstLine="3060"/>
        <w:rPr>
          <w:b/>
        </w:rPr>
      </w:pPr>
      <w:r>
        <w:rPr>
          <w:b/>
        </w:rPr>
        <w:t>№ 2 «Закон всемирного тяготения. Движение тела по окружности. Искусственные спутники Земли»</w:t>
      </w:r>
    </w:p>
    <w:p>
      <w:pPr>
        <w:ind w:firstLine="3060"/>
        <w:rPr>
          <w:b/>
        </w:rPr>
      </w:pPr>
      <w:r>
        <w:rPr>
          <w:b/>
        </w:rPr>
        <w:t xml:space="preserve">№ 3 «Импульс. Тела. Закон сохранения импульса» </w:t>
      </w:r>
    </w:p>
    <w:p>
      <w:pPr>
        <w:ind w:left="-90" w:firstLine="720"/>
        <w:rPr>
          <w:b/>
        </w:rPr>
      </w:pPr>
    </w:p>
    <w:p>
      <w:pPr>
        <w:ind w:left="-90" w:firstLine="810"/>
        <w:rPr>
          <w:b/>
          <w:i/>
        </w:rPr>
      </w:pPr>
      <w:r>
        <w:rPr>
          <w:b/>
          <w:i/>
        </w:rPr>
        <w:t>Лабораторные работы:  №1 «Исследование равноускоренного движения без начальной скорости»</w:t>
      </w:r>
    </w:p>
    <w:p>
      <w:pPr>
        <w:ind w:left="-90" w:firstLine="3510"/>
        <w:rPr>
          <w:b/>
          <w:i/>
        </w:rPr>
      </w:pPr>
      <w:r>
        <w:rPr>
          <w:b/>
          <w:i/>
        </w:rPr>
        <w:t xml:space="preserve"> № 2 «Измерение ускорения свободного падения». </w:t>
      </w:r>
    </w:p>
    <w:p>
      <w:pPr>
        <w:ind w:firstLine="810"/>
        <w:jc w:val="both"/>
        <w:rPr>
          <w:i/>
        </w:rPr>
      </w:pPr>
      <w:r>
        <w:rPr>
          <w:i/>
        </w:rPr>
        <w:t>Требования к уровню подготовки учащихся по теме «</w:t>
      </w:r>
      <w:r>
        <w:rPr>
          <w:b/>
        </w:rPr>
        <w:t>Законы взаимодействия и движения тел</w:t>
      </w:r>
      <w:r>
        <w:rPr>
          <w:i/>
        </w:rPr>
        <w:t>»</w:t>
      </w:r>
    </w:p>
    <w:p>
      <w:pPr>
        <w:ind w:firstLine="810"/>
        <w:jc w:val="both"/>
      </w:pPr>
      <w:r>
        <w:rPr>
          <w:b/>
        </w:rPr>
        <w:t>Знать</w:t>
      </w:r>
      <w:r>
        <w:t>:  Понятия: материальная точка, система отсчета, вектор перемещения, различать «путь» и «перемещение», мгновенная скорость, равноускоренное движение, ускорение свободного падения, гравитационная постоянная, импульс, реактивное движение, законы и принципы: законы Ньютона, принцип относительности Галилея, закон всемирного тяготения, закон сохранения импульса, практическое применение: движение искусственных спутников под действием силы тяжести, реактивное движение, устройство ракеты.</w:t>
      </w:r>
    </w:p>
    <w:p>
      <w:pPr>
        <w:ind w:firstLine="810"/>
        <w:jc w:val="both"/>
      </w:pPr>
      <w:r>
        <w:rPr>
          <w:b/>
        </w:rPr>
        <w:t>Уметь</w:t>
      </w:r>
      <w:r>
        <w:t>: измерять и вычислять физические величины: время, расстояние, скорость, ускорение, силу, импульс, ускорение свободного падения, читать и строить графики, выражающие зависимость кинематических величин от времени, при равномерном и равноускоренном движении, решать простейшие задачи на определение скорости, ускорения, пути и перемещения при равноускоренном движении, ускорения и скорости при движении тела по окружности с постоянной по модулю скоростью, силы, импульса. Изображать на чертеже при решении задач направления векторов скорости, ускорения, силы. Пользоваться секундомером.</w:t>
      </w:r>
    </w:p>
    <w:p>
      <w:pPr>
        <w:shd w:val="clear" w:color="auto" w:fill="FFFFFF"/>
        <w:spacing w:before="209"/>
        <w:ind w:right="1490"/>
      </w:pPr>
    </w:p>
    <w:p>
      <w:pPr>
        <w:shd w:val="clear" w:color="auto" w:fill="FFFFFF"/>
        <w:spacing w:before="209"/>
        <w:ind w:right="1490"/>
      </w:pPr>
    </w:p>
    <w:p>
      <w:pPr>
        <w:shd w:val="clear" w:color="auto" w:fill="FFFFFF"/>
        <w:spacing w:before="209"/>
        <w:ind w:right="1490"/>
        <w:rPr>
          <w:b/>
          <w:sz w:val="28"/>
          <w:szCs w:val="28"/>
        </w:rPr>
      </w:pPr>
      <w:r>
        <w:rPr>
          <w:b/>
          <w:sz w:val="28"/>
          <w:szCs w:val="28"/>
        </w:rPr>
        <w:t>Глава 2. Механические колебания и волны. Звук. (13 ч.)</w:t>
      </w:r>
    </w:p>
    <w:p>
      <w:pPr>
        <w:ind w:left="-90" w:firstLine="810"/>
      </w:pPr>
    </w:p>
    <w:p>
      <w:pPr>
        <w:ind w:left="-90" w:firstLine="810"/>
      </w:pPr>
      <w:r>
        <w:t xml:space="preserve">Колебательное движение. Свободные колебания. Колебательные системы. Маятник. Величины, характеризующие колебательное движение. Затухающие колебания. Вынужденные колебания. Резонанс. Распространение колебаний в упругой среде. Волны. Продольные и поперечные волны. Длина волны. Скорость распространения волн.  Источники звука. Звуковые колебания. Высота и тембр звука. Громкость звука. Громкость звука Распространение звука. Звуковые волны. Скорость звука. Отражение звука. Эхо. Звуковой резонанс. </w:t>
      </w:r>
    </w:p>
    <w:p>
      <w:pPr>
        <w:shd w:val="clear" w:color="auto" w:fill="FFFFFF"/>
        <w:spacing w:before="209"/>
        <w:ind w:right="1490" w:firstLine="810"/>
        <w:rPr>
          <w:b/>
        </w:rPr>
      </w:pPr>
    </w:p>
    <w:p>
      <w:pPr>
        <w:ind w:left="36" w:firstLine="810"/>
        <w:rPr>
          <w:b/>
        </w:rPr>
      </w:pPr>
      <w:r>
        <w:rPr>
          <w:b/>
        </w:rPr>
        <w:t>Контрольная работа: № 4 «Механические колебания и волны»</w:t>
      </w:r>
    </w:p>
    <w:p>
      <w:pPr>
        <w:ind w:left="36" w:firstLine="810"/>
        <w:rPr>
          <w:i/>
        </w:rPr>
      </w:pPr>
      <w:r>
        <w:rPr>
          <w:i/>
        </w:rPr>
        <w:t>Лабораторная  работа № 3«Исследование зависимости периода частоты свободных колебаний нитяного маятника от его длины»</w:t>
      </w:r>
    </w:p>
    <w:p>
      <w:pPr>
        <w:ind w:firstLine="810"/>
        <w:jc w:val="both"/>
        <w:rPr>
          <w:i/>
        </w:rPr>
      </w:pPr>
      <w:r>
        <w:rPr>
          <w:b/>
          <w:i/>
        </w:rPr>
        <w:t xml:space="preserve"> </w:t>
      </w:r>
      <w:r>
        <w:rPr>
          <w:i/>
        </w:rPr>
        <w:t>Требования к уровню подготовки учащихся по теме «</w:t>
      </w:r>
      <w:r>
        <w:rPr>
          <w:b/>
        </w:rPr>
        <w:t>Механические колебания и волны</w:t>
      </w:r>
      <w:r>
        <w:rPr>
          <w:i/>
        </w:rPr>
        <w:t>»</w:t>
      </w:r>
    </w:p>
    <w:p>
      <w:pPr>
        <w:ind w:firstLine="810"/>
        <w:jc w:val="both"/>
      </w:pPr>
      <w:r>
        <w:rPr>
          <w:b/>
        </w:rPr>
        <w:t>Знать</w:t>
      </w:r>
      <w:r>
        <w:t>: понятия: амплитуда, период, частота колебаний, поперечные и продольные волны, длина волны, практическое применение звуковых волн в технике.</w:t>
      </w:r>
    </w:p>
    <w:p>
      <w:pPr>
        <w:ind w:firstLine="810"/>
        <w:jc w:val="both"/>
      </w:pPr>
      <w:r>
        <w:rPr>
          <w:b/>
        </w:rPr>
        <w:t>Уметь:</w:t>
      </w:r>
      <w:r>
        <w:t xml:space="preserve"> объяснять физ. понятия и явления: звуковая волна, резонанс, эхо, высота, тембр, громкость звука  измерять и вычислять период колебаний маятника. Решать практические задачи на определение длины волны.</w:t>
      </w:r>
    </w:p>
    <w:p>
      <w:pPr>
        <w:shd w:val="clear" w:color="auto" w:fill="FFFFFF"/>
        <w:spacing w:before="209"/>
        <w:ind w:right="1490"/>
        <w:rPr>
          <w:b/>
          <w:sz w:val="28"/>
          <w:szCs w:val="28"/>
        </w:rPr>
      </w:pPr>
      <w:r>
        <w:rPr>
          <w:b/>
          <w:sz w:val="28"/>
          <w:szCs w:val="28"/>
        </w:rPr>
        <w:t>Глава 3. Электромагнитное поле. (16 ч.)</w:t>
      </w:r>
    </w:p>
    <w:p>
      <w:pPr>
        <w:ind w:left="-90" w:firstLine="810"/>
      </w:pPr>
    </w:p>
    <w:p>
      <w:pPr>
        <w:ind w:left="-90" w:firstLine="810"/>
      </w:pPr>
      <w:r>
        <w:t>Магнитное поле и его графическое изображение. Однородное и неоднородное магнитное поле. Направление тока и направление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Явление самоиндукции. Получение и передача переменного электрического тока. Трансформатор. Электромагнитное поле. Электромагнитные волны. Конденсатор. Колебательный контур. Получение электромагнитных колебаний. Принцип радиосвязи и телевидения. Электромагнитная природа света. Преломление света. Физический смысл показателя преломления. Дисперсия света. Цвета тел. Спектрограф и спектроскоп. Спектральный анализ. Типы оптических спектров. Поглощение и испускание света атомами. Происхождение линейчатых спектров.</w:t>
      </w:r>
    </w:p>
    <w:p>
      <w:pPr>
        <w:ind w:left="-90" w:firstLine="810"/>
        <w:rPr>
          <w:b/>
        </w:rPr>
      </w:pPr>
      <w:r>
        <w:rPr>
          <w:b/>
        </w:rPr>
        <w:t>Контрольная работа № 5 «Электромагнитные явления»</w:t>
      </w:r>
    </w:p>
    <w:p>
      <w:pPr>
        <w:ind w:left="-90" w:firstLine="810"/>
        <w:rPr>
          <w:b/>
          <w:i/>
        </w:rPr>
      </w:pPr>
      <w:r>
        <w:rPr>
          <w:b/>
          <w:i/>
        </w:rPr>
        <w:t>Лабораторная работа № 4  «Изучение электромагнитной индукции»</w:t>
      </w:r>
    </w:p>
    <w:p>
      <w:pPr>
        <w:ind w:firstLine="810"/>
        <w:jc w:val="both"/>
        <w:rPr>
          <w:i/>
        </w:rPr>
      </w:pPr>
    </w:p>
    <w:p>
      <w:pPr>
        <w:ind w:firstLine="810"/>
        <w:jc w:val="both"/>
        <w:rPr>
          <w:i/>
        </w:rPr>
      </w:pPr>
      <w:r>
        <w:rPr>
          <w:i/>
        </w:rPr>
        <w:t>Требования к уровню подготовки учащихся по теме «</w:t>
      </w:r>
      <w:r>
        <w:rPr>
          <w:b/>
        </w:rPr>
        <w:t>Электромагнитное поле</w:t>
      </w:r>
      <w:r>
        <w:rPr>
          <w:i/>
        </w:rPr>
        <w:t>»</w:t>
      </w:r>
    </w:p>
    <w:p>
      <w:pPr>
        <w:ind w:firstLine="810"/>
        <w:jc w:val="both"/>
      </w:pPr>
      <w:r>
        <w:rPr>
          <w:b/>
        </w:rPr>
        <w:t>Знать</w:t>
      </w:r>
      <w:r>
        <w:t>: понятия: магнитное поле, электромагнитная индукция, магнитный поток, переменный ток, электромагнитная волна, устройство, принцип действия и практическое применение генератора переменного тока.</w:t>
      </w:r>
    </w:p>
    <w:p>
      <w:pPr>
        <w:ind w:firstLine="810"/>
        <w:jc w:val="both"/>
      </w:pPr>
      <w:r>
        <w:rPr>
          <w:b/>
        </w:rPr>
        <w:t xml:space="preserve">Уметь: </w:t>
      </w:r>
      <w:r>
        <w:t>Различать по графикам виды магнитных полей: однородное и неоднородное, определять направление вектора магнитной индукции, силы Ампера. Решать задачи с применением изученной формулы.</w:t>
      </w:r>
    </w:p>
    <w:p>
      <w:pPr>
        <w:shd w:val="clear" w:color="auto" w:fill="FFFFFF"/>
        <w:spacing w:before="209"/>
        <w:ind w:right="1490"/>
        <w:rPr>
          <w:b/>
          <w:sz w:val="28"/>
          <w:szCs w:val="28"/>
        </w:rPr>
      </w:pPr>
      <w:r>
        <w:rPr>
          <w:b/>
          <w:sz w:val="28"/>
          <w:szCs w:val="28"/>
        </w:rPr>
        <w:t>Глава 4. Строение атома и атомного ядра. Использование энергии атомных ядер. (13 часов)</w:t>
      </w:r>
    </w:p>
    <w:p>
      <w:pPr>
        <w:ind w:firstLine="810"/>
        <w:rPr>
          <w:b/>
        </w:rPr>
      </w:pPr>
    </w:p>
    <w:p>
      <w:pPr>
        <w:ind w:left="-90" w:firstLine="810"/>
      </w:pPr>
      <w:r>
        <w:t xml:space="preserve">Радиоактивность, как свидетельство сложного строения атома. Строение атома, схема опыта Резерфорда. Радиоактивные превращения атомных ядер. Открытие протона и нейтрона. Состав атомного ядра. Массовое число. Зарядовое число. Энергия связи. Дефект масс. Деление ядер урана. Цепные ядерные реакции.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Термоядерные реакции. </w:t>
      </w:r>
    </w:p>
    <w:p>
      <w:pPr>
        <w:ind w:firstLine="810"/>
        <w:rPr>
          <w:b/>
        </w:rPr>
      </w:pPr>
      <w:r>
        <w:rPr>
          <w:b/>
        </w:rPr>
        <w:t>Контрольная работа № 6 «Строение атома и атомного ядра»</w:t>
      </w:r>
    </w:p>
    <w:p>
      <w:pPr>
        <w:ind w:firstLine="810"/>
        <w:rPr>
          <w:b/>
          <w:i/>
        </w:rPr>
      </w:pPr>
      <w:r>
        <w:rPr>
          <w:b/>
          <w:i/>
        </w:rPr>
        <w:t>Лабораторная работа  № 5 «Изучение деления ядра атома урана по фотографии треков»</w:t>
      </w:r>
    </w:p>
    <w:p>
      <w:pPr>
        <w:ind w:firstLine="810"/>
        <w:jc w:val="both"/>
        <w:rPr>
          <w:b/>
          <w:i/>
        </w:rPr>
      </w:pPr>
    </w:p>
    <w:p>
      <w:pPr>
        <w:ind w:firstLine="810"/>
        <w:jc w:val="both"/>
        <w:rPr>
          <w:i/>
        </w:rPr>
      </w:pPr>
      <w:r>
        <w:rPr>
          <w:b/>
          <w:i/>
        </w:rPr>
        <w:t xml:space="preserve"> </w:t>
      </w:r>
      <w:r>
        <w:rPr>
          <w:i/>
        </w:rPr>
        <w:t>Требования к уровню подготовки учащихся по теме «</w:t>
      </w:r>
      <w:r>
        <w:rPr>
          <w:b/>
        </w:rPr>
        <w:t>Строение атома и атомного ядра. Использование энергии атомных ядер</w:t>
      </w:r>
      <w:r>
        <w:rPr>
          <w:i/>
        </w:rPr>
        <w:t>»</w:t>
      </w:r>
    </w:p>
    <w:p>
      <w:pPr>
        <w:ind w:firstLine="810"/>
        <w:jc w:val="both"/>
      </w:pPr>
      <w:r>
        <w:rPr>
          <w:b/>
        </w:rPr>
        <w:t>Знать</w:t>
      </w:r>
      <w:r>
        <w:t>: Знать строение атома, состав атомных ядер. Принцип расщепления некоторых массивных ядер под действием нейтронов и выделение энергии при расщеплении (на качественном уровне).</w:t>
      </w:r>
    </w:p>
    <w:p>
      <w:pPr>
        <w:ind w:firstLine="810"/>
        <w:jc w:val="both"/>
      </w:pPr>
      <w:r>
        <w:rPr>
          <w:b/>
        </w:rPr>
        <w:t>Уметь:</w:t>
      </w:r>
      <w:r>
        <w:t xml:space="preserve"> определять состав атомных ядер различных элементов (По таблице «Периодическая система химических элементов Д.И. Менделеева») Понимать устройство атомной электростанции по аналогии с обычной тепловой электростанцией, в которой роль топки играет атомный реактор. Иметь представление о радиоактивности, поглощенной дозе излучения и ее биологическом действии.</w:t>
      </w: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shd w:val="clear" w:color="auto" w:fill="FFFFFF"/>
        <w:spacing w:before="209"/>
        <w:ind w:right="1490" w:firstLine="810"/>
        <w:rPr>
          <w:b/>
          <w:sz w:val="28"/>
          <w:szCs w:val="28"/>
        </w:rPr>
      </w:pPr>
    </w:p>
    <w:p>
      <w:pPr>
        <w:jc w:val="center"/>
        <w:rPr>
          <w:b/>
          <w:sz w:val="28"/>
          <w:szCs w:val="28"/>
        </w:rPr>
      </w:pPr>
      <w:r>
        <w:rPr>
          <w:b/>
          <w:sz w:val="28"/>
          <w:szCs w:val="28"/>
        </w:rPr>
        <w:t>УЧЕБНО-ТЕМАТИЧЕСКИЙ ПЛАН</w:t>
      </w:r>
    </w:p>
    <w:p>
      <w:pPr>
        <w:widowControl w:val="0"/>
        <w:shd w:val="clear" w:color="auto" w:fill="FFFFFF"/>
        <w:autoSpaceDE w:val="0"/>
        <w:spacing w:line="320" w:lineRule="exact"/>
        <w:ind w:firstLine="720"/>
        <w:jc w:val="center"/>
        <w:rPr>
          <w:sz w:val="28"/>
          <w:szCs w:val="28"/>
        </w:rPr>
      </w:pPr>
      <w:r>
        <w:rPr>
          <w:sz w:val="28"/>
          <w:szCs w:val="28"/>
        </w:rPr>
        <w:t>учебного курса</w:t>
      </w:r>
    </w:p>
    <w:p>
      <w:pPr>
        <w:widowControl w:val="0"/>
        <w:shd w:val="clear" w:color="auto" w:fill="FFFFFF"/>
        <w:autoSpaceDE w:val="0"/>
        <w:spacing w:line="320" w:lineRule="exact"/>
        <w:ind w:firstLine="720"/>
        <w:jc w:val="center"/>
        <w:rPr>
          <w:sz w:val="28"/>
          <w:szCs w:val="28"/>
          <w:u w:val="single"/>
        </w:rPr>
      </w:pPr>
      <w:r>
        <w:rPr>
          <w:sz w:val="28"/>
          <w:szCs w:val="28"/>
          <w:u w:val="single"/>
        </w:rPr>
        <w:t>«Физика»</w:t>
      </w:r>
    </w:p>
    <w:p>
      <w:pPr>
        <w:ind w:firstLine="720"/>
        <w:jc w:val="center"/>
        <w:rPr>
          <w:b/>
          <w:sz w:val="28"/>
          <w:szCs w:val="28"/>
        </w:rPr>
      </w:pPr>
      <w:r>
        <w:rPr>
          <w:b/>
          <w:sz w:val="28"/>
          <w:szCs w:val="28"/>
          <w:u w:val="single"/>
        </w:rPr>
        <w:t>для 7 класса</w:t>
      </w:r>
      <w:r>
        <w:rPr>
          <w:b/>
          <w:sz w:val="28"/>
          <w:szCs w:val="28"/>
        </w:rPr>
        <w:t xml:space="preserve"> </w:t>
      </w:r>
    </w:p>
    <w:p>
      <w:pPr>
        <w:jc w:val="center"/>
        <w:rPr>
          <w:b/>
          <w:sz w:val="28"/>
          <w:szCs w:val="28"/>
        </w:rPr>
      </w:pPr>
    </w:p>
    <w:tbl>
      <w:tblPr>
        <w:tblStyle w:val="22"/>
        <w:tblW w:w="14896" w:type="dxa"/>
        <w:tblInd w:w="-5" w:type="dxa"/>
        <w:tblLayout w:type="fixed"/>
        <w:tblCellMar>
          <w:top w:w="0" w:type="dxa"/>
          <w:left w:w="108" w:type="dxa"/>
          <w:bottom w:w="0" w:type="dxa"/>
          <w:right w:w="108" w:type="dxa"/>
        </w:tblCellMar>
      </w:tblPr>
      <w:tblGrid>
        <w:gridCol w:w="1401"/>
        <w:gridCol w:w="1290"/>
        <w:gridCol w:w="4998"/>
        <w:gridCol w:w="1015"/>
        <w:gridCol w:w="1220"/>
        <w:gridCol w:w="1492"/>
        <w:gridCol w:w="1421"/>
        <w:gridCol w:w="2059"/>
      </w:tblGrid>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Четверть</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Сроки</w:t>
            </w:r>
          </w:p>
        </w:tc>
        <w:tc>
          <w:tcPr>
            <w:tcW w:w="4998"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Тема</w:t>
            </w:r>
          </w:p>
        </w:tc>
        <w:tc>
          <w:tcPr>
            <w:tcW w:w="3727" w:type="dxa"/>
            <w:gridSpan w:val="3"/>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Количество часов</w:t>
            </w:r>
          </w:p>
        </w:tc>
        <w:tc>
          <w:tcPr>
            <w:tcW w:w="142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Форма контроля</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r>
              <w:rPr>
                <w:b/>
                <w:sz w:val="28"/>
                <w:szCs w:val="28"/>
              </w:rPr>
              <w:t>Практическая работа</w:t>
            </w: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4998" w:type="dxa"/>
            <w:vMerge w:val="continue"/>
            <w:tcBorders>
              <w:top w:val="single" w:color="000000" w:sz="4" w:space="0"/>
              <w:left w:val="single" w:color="000000" w:sz="4" w:space="0"/>
              <w:bottom w:val="single" w:color="000000" w:sz="4" w:space="0"/>
            </w:tcBorders>
            <w:shd w:val="clear" w:color="auto" w:fill="auto"/>
            <w:vAlign w:val="center"/>
          </w:tcP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Всего</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Теория</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Практика</w:t>
            </w:r>
          </w:p>
        </w:tc>
        <w:tc>
          <w:tcPr>
            <w:tcW w:w="1421" w:type="dxa"/>
            <w:vMerge w:val="continue"/>
            <w:tcBorders>
              <w:top w:val="single" w:color="000000" w:sz="4" w:space="0"/>
              <w:left w:val="single" w:color="000000" w:sz="4" w:space="0"/>
              <w:bottom w:val="single" w:color="000000" w:sz="4" w:space="0"/>
            </w:tcBorders>
            <w:shd w:val="clear" w:color="auto" w:fill="auto"/>
            <w:vAlign w:val="center"/>
          </w:tc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1</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02.09.13-30.10.13</w:t>
            </w: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Ведение. Физика и физические методы изучения природы</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5</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p>
            <w:pPr>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p>
            <w:pPr>
              <w:jc w:val="center"/>
              <w:rPr>
                <w:sz w:val="28"/>
                <w:szCs w:val="28"/>
              </w:rPr>
            </w:pPr>
            <w:r>
              <w:rPr>
                <w:sz w:val="28"/>
                <w:szCs w:val="28"/>
              </w:rPr>
              <w:t>ЛР № 1</w:t>
            </w:r>
          </w:p>
          <w:p>
            <w:pPr>
              <w:jc w:val="center"/>
              <w:rPr>
                <w:sz w:val="28"/>
                <w:szCs w:val="28"/>
              </w:rPr>
            </w:pP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1. Первоначальные сведения о строении вещества</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5</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2</w:t>
            </w: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2</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08.11.13-29.12.13</w:t>
            </w: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2. Взаимодействие тел</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rPr>
              <w:t>2</w:t>
            </w:r>
            <w:r>
              <w:rPr>
                <w:sz w:val="28"/>
                <w:szCs w:val="28"/>
                <w:lang w:val="ru-RU"/>
              </w:rPr>
              <w:t>1</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rPr>
              <w:t>1</w:t>
            </w:r>
            <w:r>
              <w:rPr>
                <w:sz w:val="28"/>
                <w:szCs w:val="28"/>
                <w:lang w:val="ru-RU"/>
              </w:rPr>
              <w:t>5</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6</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1 КР № 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3</w:t>
            </w:r>
          </w:p>
          <w:p>
            <w:pPr>
              <w:jc w:val="center"/>
              <w:rPr>
                <w:sz w:val="28"/>
                <w:szCs w:val="28"/>
              </w:rPr>
            </w:pPr>
            <w:r>
              <w:rPr>
                <w:sz w:val="28"/>
                <w:szCs w:val="28"/>
              </w:rPr>
              <w:t>ЛР № 4</w:t>
            </w:r>
          </w:p>
          <w:p>
            <w:pPr>
              <w:jc w:val="center"/>
              <w:rPr>
                <w:sz w:val="28"/>
                <w:szCs w:val="28"/>
              </w:rPr>
            </w:pPr>
            <w:r>
              <w:rPr>
                <w:sz w:val="28"/>
                <w:szCs w:val="28"/>
              </w:rPr>
              <w:t>ЛР № 5</w:t>
            </w:r>
          </w:p>
          <w:p>
            <w:pPr>
              <w:jc w:val="center"/>
              <w:rPr>
                <w:sz w:val="28"/>
                <w:szCs w:val="28"/>
              </w:rPr>
            </w:pPr>
            <w:r>
              <w:rPr>
                <w:sz w:val="28"/>
                <w:szCs w:val="28"/>
              </w:rPr>
              <w:t>ЛР № 6</w:t>
            </w: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3</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10.01.14-20.03.14</w:t>
            </w: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3. Давление твердых тел, жидкостей и газов</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20</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16</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3</w:t>
            </w:r>
          </w:p>
          <w:p>
            <w:pPr>
              <w:jc w:val="center"/>
              <w:rPr>
                <w:sz w:val="28"/>
                <w:szCs w:val="28"/>
              </w:rPr>
            </w:pPr>
            <w:r>
              <w:rPr>
                <w:sz w:val="28"/>
                <w:szCs w:val="28"/>
              </w:rPr>
              <w:t>КР № 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7</w:t>
            </w:r>
          </w:p>
          <w:p>
            <w:pPr>
              <w:jc w:val="center"/>
              <w:rPr>
                <w:sz w:val="28"/>
                <w:szCs w:val="28"/>
              </w:rPr>
            </w:pPr>
            <w:r>
              <w:rPr>
                <w:sz w:val="28"/>
                <w:szCs w:val="28"/>
              </w:rPr>
              <w:t>ЛР № 8</w:t>
            </w:r>
          </w:p>
        </w:tc>
      </w:tr>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4</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01.04.14-31.05.14</w:t>
            </w: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4. Работа и мощность. Энергия</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rPr>
              <w:t>1</w:t>
            </w:r>
            <w:r>
              <w:rPr>
                <w:sz w:val="28"/>
                <w:szCs w:val="28"/>
                <w:lang w:val="ru-RU"/>
              </w:rPr>
              <w:t>3</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lang w:val="ru-RU"/>
              </w:rPr>
              <w:t>9</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4 КР № 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 xml:space="preserve">ЛР № 9, </w:t>
            </w:r>
          </w:p>
          <w:p>
            <w:pPr>
              <w:jc w:val="center"/>
              <w:rPr>
                <w:sz w:val="28"/>
                <w:szCs w:val="28"/>
              </w:rPr>
            </w:pPr>
            <w:r>
              <w:rPr>
                <w:sz w:val="28"/>
                <w:szCs w:val="28"/>
              </w:rPr>
              <w:t>ЛР №10</w:t>
            </w: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Повторение</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Резерв</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Итого</w:t>
            </w:r>
          </w:p>
        </w:tc>
        <w:tc>
          <w:tcPr>
            <w:tcW w:w="499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lang w:val="ru-RU"/>
              </w:rPr>
              <w:t>68</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rPr>
              <w:t>5</w:t>
            </w:r>
            <w:r>
              <w:rPr>
                <w:b/>
                <w:sz w:val="28"/>
                <w:szCs w:val="28"/>
                <w:lang w:val="ru-RU"/>
              </w:rPr>
              <w:t>1</w:t>
            </w:r>
          </w:p>
        </w:tc>
        <w:tc>
          <w:tcPr>
            <w:tcW w:w="149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17</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r>
              <w:rPr>
                <w:b/>
                <w:sz w:val="28"/>
                <w:szCs w:val="28"/>
              </w:rPr>
              <w:t>10</w:t>
            </w:r>
          </w:p>
        </w:tc>
      </w:tr>
    </w:tbl>
    <w:p>
      <w:pPr>
        <w:pStyle w:val="15"/>
        <w:spacing w:before="0" w:after="0"/>
        <w:ind w:firstLine="709"/>
        <w:jc w:val="center"/>
        <w:rPr>
          <w:sz w:val="28"/>
          <w:szCs w:val="28"/>
        </w:rPr>
      </w:pPr>
    </w:p>
    <w:p>
      <w:pPr>
        <w:tabs>
          <w:tab w:val="left" w:pos="3270"/>
        </w:tabs>
        <w:jc w:val="center"/>
        <w:rPr>
          <w:sz w:val="36"/>
          <w:szCs w:val="36"/>
        </w:rPr>
      </w:pPr>
    </w:p>
    <w:p>
      <w:pPr>
        <w:tabs>
          <w:tab w:val="left" w:pos="3270"/>
        </w:tabs>
        <w:jc w:val="center"/>
        <w:rPr>
          <w:sz w:val="36"/>
          <w:szCs w:val="36"/>
        </w:rPr>
      </w:pPr>
    </w:p>
    <w:p>
      <w:pPr>
        <w:tabs>
          <w:tab w:val="left" w:pos="3270"/>
        </w:tabs>
        <w:jc w:val="center"/>
        <w:rPr>
          <w:sz w:val="36"/>
          <w:szCs w:val="36"/>
        </w:rPr>
      </w:pPr>
    </w:p>
    <w:p>
      <w:pPr>
        <w:tabs>
          <w:tab w:val="left" w:pos="3270"/>
        </w:tabs>
        <w:jc w:val="center"/>
        <w:rPr>
          <w:sz w:val="36"/>
          <w:szCs w:val="36"/>
        </w:rPr>
      </w:pPr>
    </w:p>
    <w:p>
      <w:pPr>
        <w:pStyle w:val="15"/>
        <w:spacing w:before="0" w:after="0"/>
        <w:ind w:firstLine="709"/>
        <w:jc w:val="center"/>
        <w:rPr>
          <w:sz w:val="28"/>
          <w:szCs w:val="28"/>
        </w:rPr>
      </w:pPr>
      <w:r>
        <w:rPr>
          <w:sz w:val="28"/>
          <w:szCs w:val="28"/>
        </w:rPr>
        <w:t xml:space="preserve">ТРЕБОВАНИЯ </w:t>
      </w:r>
    </w:p>
    <w:p>
      <w:pPr>
        <w:pStyle w:val="15"/>
        <w:spacing w:before="0" w:after="0"/>
        <w:ind w:firstLine="709"/>
        <w:jc w:val="center"/>
        <w:rPr>
          <w:b/>
          <w:sz w:val="28"/>
          <w:szCs w:val="28"/>
          <w:u w:val="single"/>
        </w:rPr>
      </w:pPr>
      <w:r>
        <w:rPr>
          <w:sz w:val="28"/>
          <w:szCs w:val="28"/>
        </w:rPr>
        <w:t xml:space="preserve">К УРОВНЮ ПОДГОТОВКИ ОБУЧАЮЩИХСЯ ПО ОКОНЧАНИЮ </w:t>
      </w:r>
      <w:r>
        <w:rPr>
          <w:b/>
          <w:sz w:val="28"/>
          <w:szCs w:val="28"/>
          <w:u w:val="single"/>
        </w:rPr>
        <w:t>7 КЛАССА</w:t>
      </w:r>
    </w:p>
    <w:p>
      <w:pPr>
        <w:pStyle w:val="15"/>
        <w:spacing w:before="0" w:after="0"/>
        <w:ind w:firstLine="709"/>
        <w:rPr>
          <w:sz w:val="28"/>
          <w:szCs w:val="28"/>
        </w:rPr>
      </w:pPr>
    </w:p>
    <w:p>
      <w:pPr>
        <w:pStyle w:val="15"/>
        <w:spacing w:before="0" w:after="0"/>
        <w:ind w:firstLine="709"/>
        <w:rPr>
          <w:sz w:val="28"/>
          <w:szCs w:val="28"/>
        </w:rPr>
      </w:pPr>
      <w:r>
        <w:rPr>
          <w:sz w:val="28"/>
          <w:szCs w:val="28"/>
        </w:rPr>
        <w:t>В результате изучения физики на базовом уровне ученик должен:</w:t>
      </w:r>
    </w:p>
    <w:p>
      <w:pPr>
        <w:ind w:firstLine="567"/>
      </w:pPr>
    </w:p>
    <w:p>
      <w:pPr>
        <w:ind w:firstLine="567"/>
        <w:rPr>
          <w:b/>
          <w:u w:val="single"/>
        </w:rPr>
      </w:pPr>
      <w:r>
        <w:t xml:space="preserve">В результате изучения физики ученик должен </w:t>
      </w:r>
      <w:r>
        <w:rPr>
          <w:b/>
          <w:u w:val="single"/>
        </w:rPr>
        <w:t>знать/понимать:</w:t>
      </w:r>
    </w:p>
    <w:p>
      <w:pPr>
        <w:numPr>
          <w:ilvl w:val="0"/>
          <w:numId w:val="30"/>
        </w:numPr>
        <w:shd w:val="clear" w:color="auto" w:fill="FFFFFF"/>
        <w:spacing w:before="108"/>
        <w:jc w:val="both"/>
        <w:rPr>
          <w:spacing w:val="-1"/>
        </w:rPr>
      </w:pPr>
      <w:r>
        <w:rPr>
          <w:iCs/>
        </w:rPr>
        <w:t xml:space="preserve">смысл понятий: </w:t>
      </w:r>
      <w:r>
        <w:t>физическое явление, физический закон, вещество, взаимодейст</w:t>
      </w:r>
      <w:r>
        <w:softHyphen/>
      </w:r>
      <w:r>
        <w:rPr>
          <w:spacing w:val="-1"/>
        </w:rPr>
        <w:t>вие;</w:t>
      </w:r>
    </w:p>
    <w:p>
      <w:pPr>
        <w:numPr>
          <w:ilvl w:val="0"/>
          <w:numId w:val="30"/>
        </w:numPr>
        <w:shd w:val="clear" w:color="auto" w:fill="FFFFFF"/>
        <w:spacing w:before="101"/>
        <w:ind w:right="7"/>
        <w:jc w:val="both"/>
        <w:rPr>
          <w:spacing w:val="-1"/>
        </w:rPr>
      </w:pPr>
      <w:r>
        <w:rPr>
          <w:iCs/>
        </w:rPr>
        <w:t xml:space="preserve">смысл физических величин: </w:t>
      </w:r>
      <w:r>
        <w:t xml:space="preserve">путь, скорость, масса, плотность, сила, </w:t>
      </w:r>
      <w:r>
        <w:rPr>
          <w:spacing w:val="-2"/>
        </w:rPr>
        <w:t>давление, работа, мощность, кинетическая энергия, потенциальная энер</w:t>
      </w:r>
      <w:r>
        <w:rPr>
          <w:spacing w:val="-2"/>
        </w:rPr>
        <w:softHyphen/>
      </w:r>
      <w:r>
        <w:rPr>
          <w:spacing w:val="-1"/>
        </w:rPr>
        <w:t>гия, коэффициент полезного действия;</w:t>
      </w:r>
    </w:p>
    <w:p>
      <w:pPr>
        <w:numPr>
          <w:ilvl w:val="0"/>
          <w:numId w:val="30"/>
        </w:numPr>
        <w:shd w:val="clear" w:color="auto" w:fill="FFFFFF"/>
        <w:spacing w:before="101"/>
        <w:ind w:right="7"/>
        <w:jc w:val="both"/>
        <w:rPr>
          <w:spacing w:val="-1"/>
        </w:rPr>
      </w:pPr>
      <w:r>
        <w:rPr>
          <w:iCs/>
        </w:rPr>
        <w:t xml:space="preserve">смысл физических законов: </w:t>
      </w:r>
      <w:r>
        <w:t xml:space="preserve">Паскаля, Архимеда, </w:t>
      </w:r>
      <w:r>
        <w:rPr>
          <w:spacing w:val="-1"/>
        </w:rPr>
        <w:t>сохранения механической энергии;</w:t>
      </w:r>
    </w:p>
    <w:p>
      <w:pPr>
        <w:shd w:val="clear" w:color="auto" w:fill="FFFFFF"/>
        <w:spacing w:before="151"/>
        <w:ind w:left="540"/>
        <w:rPr>
          <w:b/>
          <w:u w:val="single"/>
        </w:rPr>
      </w:pPr>
      <w:r>
        <w:rPr>
          <w:b/>
          <w:u w:val="single"/>
        </w:rPr>
        <w:t>уметь:</w:t>
      </w:r>
    </w:p>
    <w:p>
      <w:pPr>
        <w:numPr>
          <w:ilvl w:val="0"/>
          <w:numId w:val="31"/>
        </w:numPr>
        <w:shd w:val="clear" w:color="auto" w:fill="FFFFFF"/>
        <w:spacing w:before="122"/>
        <w:ind w:right="72"/>
        <w:jc w:val="both"/>
        <w:rPr>
          <w:spacing w:val="-1"/>
        </w:rPr>
      </w:pPr>
      <w:r>
        <w:rPr>
          <w:iCs/>
        </w:rPr>
        <w:t xml:space="preserve">описывать и объяснять физические явления: </w:t>
      </w:r>
      <w:r>
        <w:t>равномерное прямолинейное дви</w:t>
      </w:r>
      <w:r>
        <w:rPr>
          <w:spacing w:val="-2"/>
        </w:rPr>
        <w:t>жение, передачу давления жидкостя</w:t>
      </w:r>
      <w:r>
        <w:rPr>
          <w:spacing w:val="-1"/>
        </w:rPr>
        <w:t>ми и газами, плавание тел, диффузию,</w:t>
      </w:r>
    </w:p>
    <w:p>
      <w:pPr>
        <w:numPr>
          <w:ilvl w:val="0"/>
          <w:numId w:val="31"/>
        </w:numPr>
        <w:shd w:val="clear" w:color="auto" w:fill="FFFFFF"/>
        <w:spacing w:before="50"/>
        <w:ind w:right="14"/>
        <w:jc w:val="both"/>
      </w:pPr>
      <w:r>
        <w:rPr>
          <w:bCs/>
          <w:iCs/>
        </w:rPr>
        <w:t xml:space="preserve">использовать физические приборы и измерительные инструменты для измерения физических величин: </w:t>
      </w:r>
      <w:r>
        <w:t>расстояния, промежутка времени, массы, силы, давления,</w:t>
      </w:r>
    </w:p>
    <w:p>
      <w:pPr>
        <w:numPr>
          <w:ilvl w:val="0"/>
          <w:numId w:val="31"/>
        </w:numPr>
        <w:shd w:val="clear" w:color="auto" w:fill="FFFFFF"/>
        <w:spacing w:before="58"/>
        <w:jc w:val="both"/>
        <w:rPr>
          <w:spacing w:val="-1"/>
        </w:rPr>
      </w:pPr>
      <w:r>
        <w:rPr>
          <w:bCs/>
          <w:iCs/>
        </w:rPr>
        <w:t>представлять результаты измерений с помощью таблиц, графиков и выяв</w:t>
      </w:r>
      <w:r>
        <w:rPr>
          <w:bCs/>
          <w:iCs/>
          <w:spacing w:val="-1"/>
        </w:rPr>
        <w:t xml:space="preserve">лять на этой основе эмпирические зависимости: </w:t>
      </w:r>
      <w:r>
        <w:rPr>
          <w:spacing w:val="-1"/>
        </w:rPr>
        <w:t>пути от времени, силы упру</w:t>
      </w:r>
      <w:r>
        <w:rPr>
          <w:spacing w:val="-1"/>
        </w:rPr>
        <w:softHyphen/>
      </w:r>
      <w:r>
        <w:rPr>
          <w:spacing w:val="-1"/>
        </w:rPr>
        <w:t>гости от удлинения пружины, силы трения от силы нормального давления,</w:t>
      </w:r>
    </w:p>
    <w:p>
      <w:pPr>
        <w:numPr>
          <w:ilvl w:val="0"/>
          <w:numId w:val="31"/>
        </w:numPr>
        <w:shd w:val="clear" w:color="auto" w:fill="FFFFFF"/>
        <w:spacing w:before="50"/>
        <w:ind w:right="7"/>
        <w:jc w:val="both"/>
        <w:rPr>
          <w:bCs/>
          <w:iCs/>
        </w:rPr>
      </w:pPr>
      <w:r>
        <w:rPr>
          <w:bCs/>
          <w:iCs/>
        </w:rPr>
        <w:t>выражать результаты измерений и расчетов в единицах Международной системы;</w:t>
      </w:r>
    </w:p>
    <w:p>
      <w:pPr>
        <w:numPr>
          <w:ilvl w:val="0"/>
          <w:numId w:val="31"/>
        </w:numPr>
        <w:shd w:val="clear" w:color="auto" w:fill="FFFFFF"/>
        <w:spacing w:before="43"/>
        <w:ind w:right="7"/>
        <w:jc w:val="both"/>
        <w:rPr>
          <w:spacing w:val="-1"/>
        </w:rPr>
      </w:pPr>
      <w:r>
        <w:rPr>
          <w:bCs/>
          <w:iCs/>
          <w:spacing w:val="-1"/>
        </w:rPr>
        <w:t xml:space="preserve">приводить примеры практического использования физических знаний </w:t>
      </w:r>
      <w:r>
        <w:rPr>
          <w:spacing w:val="-1"/>
        </w:rPr>
        <w:t>о механических явлениях;</w:t>
      </w:r>
    </w:p>
    <w:p>
      <w:pPr>
        <w:numPr>
          <w:ilvl w:val="0"/>
          <w:numId w:val="31"/>
        </w:numPr>
        <w:shd w:val="clear" w:color="auto" w:fill="FFFFFF"/>
        <w:spacing w:before="50"/>
        <w:jc w:val="both"/>
        <w:rPr>
          <w:bCs/>
          <w:iCs/>
        </w:rPr>
      </w:pPr>
      <w:r>
        <w:rPr>
          <w:bCs/>
          <w:iCs/>
        </w:rPr>
        <w:t>решать задачи на применение изученных физических законов;</w:t>
      </w:r>
    </w:p>
    <w:p>
      <w:pPr>
        <w:numPr>
          <w:ilvl w:val="0"/>
          <w:numId w:val="31"/>
        </w:numPr>
        <w:shd w:val="clear" w:color="auto" w:fill="FFFFFF"/>
        <w:spacing w:before="43"/>
        <w:ind w:right="14"/>
        <w:jc w:val="both"/>
      </w:pPr>
      <w:r>
        <w:rPr>
          <w:bCs/>
          <w:iCs/>
        </w:rPr>
        <w:t xml:space="preserve">осуществлять самостоятельный поиск информации </w:t>
      </w:r>
      <w:r>
        <w:t>естественнонаучного со</w:t>
      </w:r>
      <w:r>
        <w:rPr>
          <w:spacing w:val="-1"/>
        </w:rPr>
        <w:t xml:space="preserve">держания с использованием различных источников (учебных текстов, справочных </w:t>
      </w:r>
      <w:r>
        <w:t>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pPr>
        <w:shd w:val="clear" w:color="auto" w:fill="FFFFFF"/>
        <w:spacing w:before="245"/>
        <w:ind w:left="43" w:right="14"/>
        <w:rPr>
          <w:b/>
          <w:bCs/>
        </w:rPr>
      </w:pPr>
      <w:r>
        <w:rPr>
          <w:b/>
          <w:bCs/>
        </w:rPr>
        <w:t>использовать приобретенные знания и умения в практической деятельности и повседневной жизни для:</w:t>
      </w:r>
    </w:p>
    <w:p>
      <w:pPr>
        <w:numPr>
          <w:ilvl w:val="0"/>
          <w:numId w:val="32"/>
        </w:numPr>
        <w:shd w:val="clear" w:color="auto" w:fill="FFFFFF"/>
        <w:spacing w:before="58"/>
        <w:ind w:right="22"/>
        <w:jc w:val="both"/>
        <w:rPr>
          <w:spacing w:val="-2"/>
        </w:rPr>
      </w:pPr>
      <w:r>
        <w:rPr>
          <w:spacing w:val="-2"/>
        </w:rPr>
        <w:t>обеспечения безопасности в процессе использования транспортных средств,</w:t>
      </w:r>
    </w:p>
    <w:p>
      <w:pPr>
        <w:numPr>
          <w:ilvl w:val="0"/>
          <w:numId w:val="32"/>
        </w:numPr>
        <w:shd w:val="clear" w:color="auto" w:fill="FFFFFF"/>
        <w:spacing w:before="50"/>
        <w:ind w:right="14"/>
        <w:jc w:val="both"/>
      </w:pPr>
      <w:r>
        <w:rPr>
          <w:spacing w:val="-1"/>
        </w:rPr>
        <w:t xml:space="preserve">контроля за исправностью водопровода, сантехники и газовых </w:t>
      </w:r>
      <w:r>
        <w:t>приборов в квартире;</w:t>
      </w:r>
    </w:p>
    <w:p>
      <w:pPr>
        <w:numPr>
          <w:ilvl w:val="0"/>
          <w:numId w:val="32"/>
        </w:numPr>
        <w:shd w:val="clear" w:color="auto" w:fill="FFFFFF"/>
        <w:spacing w:before="50"/>
        <w:jc w:val="both"/>
        <w:rPr>
          <w:spacing w:val="-1"/>
        </w:rPr>
      </w:pPr>
      <w:r>
        <w:rPr>
          <w:spacing w:val="-1"/>
        </w:rPr>
        <w:t>рационального применения простых механизмов;</w:t>
      </w:r>
    </w:p>
    <w:p/>
    <w:p>
      <w:pPr>
        <w:ind w:firstLine="720"/>
        <w:jc w:val="center"/>
        <w:rPr>
          <w:b/>
          <w:sz w:val="28"/>
          <w:szCs w:val="28"/>
        </w:rPr>
      </w:pPr>
      <w:r>
        <w:rPr>
          <w:b/>
          <w:sz w:val="28"/>
          <w:szCs w:val="28"/>
        </w:rPr>
        <w:t>УЧЕБНО-ТЕМАТИЧЕСКИЙ ПЛАН</w:t>
      </w:r>
    </w:p>
    <w:p>
      <w:pPr>
        <w:widowControl w:val="0"/>
        <w:shd w:val="clear" w:color="auto" w:fill="FFFFFF"/>
        <w:autoSpaceDE w:val="0"/>
        <w:spacing w:line="320" w:lineRule="exact"/>
        <w:ind w:firstLine="720"/>
        <w:jc w:val="center"/>
        <w:rPr>
          <w:sz w:val="28"/>
          <w:szCs w:val="28"/>
        </w:rPr>
      </w:pPr>
      <w:r>
        <w:rPr>
          <w:sz w:val="28"/>
          <w:szCs w:val="28"/>
        </w:rPr>
        <w:t>учебного курса</w:t>
      </w:r>
    </w:p>
    <w:p>
      <w:pPr>
        <w:widowControl w:val="0"/>
        <w:shd w:val="clear" w:color="auto" w:fill="FFFFFF"/>
        <w:autoSpaceDE w:val="0"/>
        <w:spacing w:line="320" w:lineRule="exact"/>
        <w:ind w:firstLine="720"/>
        <w:jc w:val="center"/>
        <w:rPr>
          <w:sz w:val="28"/>
          <w:szCs w:val="28"/>
          <w:u w:val="single"/>
        </w:rPr>
      </w:pPr>
      <w:r>
        <w:rPr>
          <w:sz w:val="28"/>
          <w:szCs w:val="28"/>
          <w:u w:val="single"/>
        </w:rPr>
        <w:t>«Физика»</w:t>
      </w:r>
    </w:p>
    <w:p>
      <w:pPr>
        <w:ind w:firstLine="720"/>
        <w:jc w:val="center"/>
        <w:rPr>
          <w:b/>
          <w:sz w:val="28"/>
          <w:szCs w:val="28"/>
        </w:rPr>
      </w:pPr>
      <w:r>
        <w:rPr>
          <w:b/>
          <w:sz w:val="28"/>
          <w:szCs w:val="28"/>
          <w:u w:val="single"/>
        </w:rPr>
        <w:t>для 8  класса</w:t>
      </w:r>
      <w:r>
        <w:rPr>
          <w:b/>
          <w:sz w:val="28"/>
          <w:szCs w:val="28"/>
        </w:rPr>
        <w:t xml:space="preserve"> </w:t>
      </w:r>
    </w:p>
    <w:p>
      <w:pPr>
        <w:tabs>
          <w:tab w:val="left" w:pos="3270"/>
        </w:tabs>
        <w:jc w:val="center"/>
        <w:rPr>
          <w:sz w:val="36"/>
          <w:szCs w:val="36"/>
        </w:rPr>
      </w:pPr>
    </w:p>
    <w:tbl>
      <w:tblPr>
        <w:tblStyle w:val="22"/>
        <w:tblW w:w="14896" w:type="dxa"/>
        <w:tblInd w:w="-5" w:type="dxa"/>
        <w:tblLayout w:type="fixed"/>
        <w:tblCellMar>
          <w:top w:w="0" w:type="dxa"/>
          <w:left w:w="108" w:type="dxa"/>
          <w:bottom w:w="0" w:type="dxa"/>
          <w:right w:w="108" w:type="dxa"/>
        </w:tblCellMar>
      </w:tblPr>
      <w:tblGrid>
        <w:gridCol w:w="1402"/>
        <w:gridCol w:w="1290"/>
        <w:gridCol w:w="5012"/>
        <w:gridCol w:w="1014"/>
        <w:gridCol w:w="1218"/>
        <w:gridCol w:w="1480"/>
        <w:gridCol w:w="1421"/>
        <w:gridCol w:w="2059"/>
      </w:tblGrid>
      <w:tr>
        <w:tblPrEx>
          <w:tblLayout w:type="fixed"/>
          <w:tblCellMar>
            <w:top w:w="0" w:type="dxa"/>
            <w:left w:w="108" w:type="dxa"/>
            <w:bottom w:w="0" w:type="dxa"/>
            <w:right w:w="108" w:type="dxa"/>
          </w:tblCellMar>
        </w:tblPrEx>
        <w:tc>
          <w:tcPr>
            <w:tcW w:w="1402"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Четверть</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Сроки</w:t>
            </w:r>
          </w:p>
        </w:tc>
        <w:tc>
          <w:tcPr>
            <w:tcW w:w="5012"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Тема</w:t>
            </w:r>
          </w:p>
        </w:tc>
        <w:tc>
          <w:tcPr>
            <w:tcW w:w="3712" w:type="dxa"/>
            <w:gridSpan w:val="3"/>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Количество часов</w:t>
            </w:r>
          </w:p>
        </w:tc>
        <w:tc>
          <w:tcPr>
            <w:tcW w:w="142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Форма контроля</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r>
              <w:rPr>
                <w:b/>
                <w:sz w:val="28"/>
                <w:szCs w:val="28"/>
              </w:rPr>
              <w:t>Практическая работа</w:t>
            </w:r>
          </w:p>
        </w:tc>
      </w:tr>
      <w:tr>
        <w:tblPrEx>
          <w:tblLayout w:type="fixed"/>
          <w:tblCellMar>
            <w:top w:w="0" w:type="dxa"/>
            <w:left w:w="108" w:type="dxa"/>
            <w:bottom w:w="0" w:type="dxa"/>
            <w:right w:w="108" w:type="dxa"/>
          </w:tblCellMar>
        </w:tblPrEx>
        <w:tc>
          <w:tcPr>
            <w:tcW w:w="1402"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5012" w:type="dxa"/>
            <w:vMerge w:val="continue"/>
            <w:tcBorders>
              <w:top w:val="single" w:color="000000" w:sz="4" w:space="0"/>
              <w:left w:val="single" w:color="000000" w:sz="4" w:space="0"/>
              <w:bottom w:val="single" w:color="000000" w:sz="4" w:space="0"/>
            </w:tcBorders>
            <w:shd w:val="clear" w:color="auto" w:fill="auto"/>
            <w:vAlign w:val="center"/>
          </w:tcP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Всего</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Теория</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Практика</w:t>
            </w:r>
          </w:p>
        </w:tc>
        <w:tc>
          <w:tcPr>
            <w:tcW w:w="1421" w:type="dxa"/>
            <w:vMerge w:val="continue"/>
            <w:tcBorders>
              <w:top w:val="single" w:color="000000" w:sz="4" w:space="0"/>
              <w:left w:val="single" w:color="000000" w:sz="4" w:space="0"/>
              <w:bottom w:val="single" w:color="000000" w:sz="4" w:space="0"/>
            </w:tcBorders>
            <w:shd w:val="clear" w:color="auto" w:fill="auto"/>
            <w:vAlign w:val="center"/>
          </w:tc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Layout w:type="fixed"/>
          <w:tblCellMar>
            <w:top w:w="0" w:type="dxa"/>
            <w:left w:w="108" w:type="dxa"/>
            <w:bottom w:w="0" w:type="dxa"/>
            <w:right w:w="108" w:type="dxa"/>
          </w:tblCellMar>
        </w:tblPrEx>
        <w:trPr>
          <w:trHeight w:val="362" w:hRule="atLeast"/>
        </w:trPr>
        <w:tc>
          <w:tcPr>
            <w:tcW w:w="140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02.09.13-30.10.13</w:t>
            </w: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1. Тепловые явления</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14</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11</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 xml:space="preserve">ЛР № 1, </w:t>
            </w:r>
          </w:p>
          <w:p>
            <w:pPr>
              <w:jc w:val="center"/>
              <w:rPr>
                <w:sz w:val="28"/>
                <w:szCs w:val="28"/>
              </w:rPr>
            </w:pPr>
            <w:r>
              <w:rPr>
                <w:sz w:val="28"/>
                <w:szCs w:val="28"/>
              </w:rPr>
              <w:t>ЛР № 2</w:t>
            </w:r>
          </w:p>
        </w:tc>
      </w:tr>
      <w:tr>
        <w:tblPrEx>
          <w:tblLayout w:type="fixed"/>
          <w:tblCellMar>
            <w:top w:w="0" w:type="dxa"/>
            <w:left w:w="108" w:type="dxa"/>
            <w:bottom w:w="0" w:type="dxa"/>
            <w:right w:w="108" w:type="dxa"/>
          </w:tblCellMar>
        </w:tblPrEx>
        <w:tc>
          <w:tcPr>
            <w:tcW w:w="140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08.11.13-29.12.13</w:t>
            </w: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2. Изменение агрегатных состояний вещества</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11</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10</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№2</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2"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10.01.14-20.03.14</w:t>
            </w: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3. Электрические явления</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rPr>
              <w:t>2</w:t>
            </w:r>
            <w:r>
              <w:rPr>
                <w:sz w:val="28"/>
                <w:szCs w:val="28"/>
                <w:lang w:val="ru-RU"/>
              </w:rPr>
              <w:t>6</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rPr>
              <w:t>1</w:t>
            </w:r>
            <w:r>
              <w:rPr>
                <w:sz w:val="28"/>
                <w:szCs w:val="28"/>
                <w:lang w:val="ru-RU"/>
              </w:rPr>
              <w:t>8</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8</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3</w:t>
            </w:r>
          </w:p>
          <w:p>
            <w:pPr>
              <w:jc w:val="center"/>
              <w:rPr>
                <w:sz w:val="28"/>
                <w:szCs w:val="28"/>
              </w:rPr>
            </w:pPr>
            <w:r>
              <w:rPr>
                <w:sz w:val="28"/>
                <w:szCs w:val="28"/>
              </w:rPr>
              <w:t>КР № 4</w:t>
            </w:r>
          </w:p>
          <w:p>
            <w:pPr>
              <w:jc w:val="center"/>
              <w:rPr>
                <w:sz w:val="28"/>
                <w:szCs w:val="28"/>
              </w:rPr>
            </w:pPr>
            <w:r>
              <w:rPr>
                <w:sz w:val="28"/>
                <w:szCs w:val="28"/>
              </w:rPr>
              <w:t>КР № 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3</w:t>
            </w:r>
          </w:p>
          <w:p>
            <w:pPr>
              <w:jc w:val="center"/>
              <w:rPr>
                <w:sz w:val="28"/>
                <w:szCs w:val="28"/>
              </w:rPr>
            </w:pPr>
            <w:r>
              <w:rPr>
                <w:sz w:val="28"/>
                <w:szCs w:val="28"/>
              </w:rPr>
              <w:t>ЛР № 4</w:t>
            </w:r>
          </w:p>
          <w:p>
            <w:pPr>
              <w:jc w:val="center"/>
              <w:rPr>
                <w:sz w:val="28"/>
                <w:szCs w:val="28"/>
              </w:rPr>
            </w:pPr>
            <w:r>
              <w:rPr>
                <w:sz w:val="28"/>
                <w:szCs w:val="28"/>
              </w:rPr>
              <w:t>ЛР № 5</w:t>
            </w:r>
          </w:p>
          <w:p>
            <w:pPr>
              <w:jc w:val="center"/>
              <w:rPr>
                <w:sz w:val="28"/>
                <w:szCs w:val="28"/>
              </w:rPr>
            </w:pPr>
            <w:r>
              <w:rPr>
                <w:sz w:val="28"/>
                <w:szCs w:val="28"/>
              </w:rPr>
              <w:t>ЛР № 6</w:t>
            </w:r>
          </w:p>
          <w:p>
            <w:pPr>
              <w:jc w:val="center"/>
              <w:rPr>
                <w:sz w:val="28"/>
                <w:szCs w:val="28"/>
              </w:rPr>
            </w:pPr>
            <w:r>
              <w:rPr>
                <w:sz w:val="28"/>
                <w:szCs w:val="28"/>
              </w:rPr>
              <w:t>ЛР № 7</w:t>
            </w:r>
          </w:p>
        </w:tc>
      </w:tr>
      <w:tr>
        <w:tblPrEx>
          <w:tblLayout w:type="fixed"/>
          <w:tblCellMar>
            <w:top w:w="0" w:type="dxa"/>
            <w:left w:w="108" w:type="dxa"/>
            <w:bottom w:w="0" w:type="dxa"/>
            <w:right w:w="108" w:type="dxa"/>
          </w:tblCellMar>
        </w:tblPrEx>
        <w:tc>
          <w:tcPr>
            <w:tcW w:w="1402"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290" w:type="dxa"/>
            <w:vMerge w:val="restart"/>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01.04.14-31.05.14</w:t>
            </w: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3. Электромагнитные явления</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lang w:val="ru-RU"/>
              </w:rPr>
              <w:t>8</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lang w:val="ru-RU"/>
              </w:rPr>
            </w:pPr>
            <w:r>
              <w:rPr>
                <w:sz w:val="28"/>
                <w:szCs w:val="28"/>
                <w:lang w:val="ru-RU"/>
              </w:rPr>
              <w:t>5</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8,</w:t>
            </w:r>
          </w:p>
          <w:p>
            <w:pPr>
              <w:jc w:val="center"/>
              <w:rPr>
                <w:sz w:val="28"/>
                <w:szCs w:val="28"/>
              </w:rPr>
            </w:pPr>
            <w:r>
              <w:rPr>
                <w:sz w:val="28"/>
                <w:szCs w:val="28"/>
              </w:rPr>
              <w:t>ЛР № 9</w:t>
            </w:r>
          </w:p>
        </w:tc>
      </w:tr>
      <w:tr>
        <w:tblPrEx>
          <w:tblLayout w:type="fixed"/>
          <w:tblCellMar>
            <w:top w:w="0" w:type="dxa"/>
            <w:left w:w="108" w:type="dxa"/>
            <w:bottom w:w="0" w:type="dxa"/>
            <w:right w:w="108" w:type="dxa"/>
          </w:tblCellMar>
        </w:tblPrEx>
        <w:tc>
          <w:tcPr>
            <w:tcW w:w="1402"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top"/>
          </w:tcP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Глава 4. Световые явления</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8</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6</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10</w:t>
            </w:r>
          </w:p>
        </w:tc>
      </w:tr>
      <w:tr>
        <w:tblPrEx>
          <w:tblLayout w:type="fixed"/>
          <w:tblCellMar>
            <w:top w:w="0" w:type="dxa"/>
            <w:left w:w="108" w:type="dxa"/>
            <w:bottom w:w="0" w:type="dxa"/>
            <w:right w:w="108" w:type="dxa"/>
          </w:tblCellMar>
        </w:tblPrEx>
        <w:tc>
          <w:tcPr>
            <w:tcW w:w="1402"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top"/>
          </w:tcP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Резерв</w:t>
            </w: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Итого</w:t>
            </w:r>
          </w:p>
        </w:tc>
        <w:tc>
          <w:tcPr>
            <w:tcW w:w="5012"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014"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lang w:val="ru-RU"/>
              </w:rPr>
              <w:t>68</w:t>
            </w:r>
          </w:p>
        </w:tc>
        <w:tc>
          <w:tcPr>
            <w:tcW w:w="1218"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rPr>
              <w:t>5</w:t>
            </w:r>
            <w:r>
              <w:rPr>
                <w:b/>
                <w:sz w:val="28"/>
                <w:szCs w:val="28"/>
                <w:lang w:val="ru-RU"/>
              </w:rPr>
              <w:t>1</w:t>
            </w:r>
          </w:p>
        </w:tc>
        <w:tc>
          <w:tcPr>
            <w:tcW w:w="148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17</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lang w:val="ru-RU"/>
              </w:rPr>
            </w:pPr>
            <w:r>
              <w:rPr>
                <w:b/>
                <w:sz w:val="28"/>
                <w:szCs w:val="28"/>
              </w:rPr>
              <w:t>10</w:t>
            </w:r>
            <w:r>
              <w:rPr>
                <w:b/>
                <w:sz w:val="28"/>
                <w:szCs w:val="28"/>
                <w:lang w:val="ru-RU"/>
              </w:rPr>
              <w:t xml:space="preserve"> (11*)</w:t>
            </w:r>
          </w:p>
        </w:tc>
      </w:tr>
    </w:tbl>
    <w:p>
      <w:pPr>
        <w:tabs>
          <w:tab w:val="left" w:pos="3270"/>
        </w:tabs>
        <w:jc w:val="center"/>
        <w:rPr>
          <w:sz w:val="36"/>
          <w:szCs w:val="36"/>
        </w:rPr>
      </w:pPr>
    </w:p>
    <w:p>
      <w:pPr>
        <w:tabs>
          <w:tab w:val="left" w:pos="3270"/>
        </w:tabs>
        <w:jc w:val="center"/>
        <w:rPr>
          <w:sz w:val="36"/>
          <w:szCs w:val="36"/>
        </w:rPr>
      </w:pPr>
    </w:p>
    <w:p>
      <w:pPr>
        <w:tabs>
          <w:tab w:val="left" w:pos="3270"/>
        </w:tabs>
        <w:jc w:val="center"/>
        <w:rPr>
          <w:sz w:val="36"/>
          <w:szCs w:val="36"/>
        </w:rPr>
      </w:pPr>
    </w:p>
    <w:p>
      <w:pPr>
        <w:tabs>
          <w:tab w:val="left" w:pos="3270"/>
        </w:tabs>
        <w:jc w:val="center"/>
        <w:rPr>
          <w:sz w:val="36"/>
          <w:szCs w:val="36"/>
        </w:rPr>
      </w:pPr>
    </w:p>
    <w:p>
      <w:pPr>
        <w:ind w:firstLine="720"/>
        <w:jc w:val="center"/>
        <w:rPr>
          <w:b/>
          <w:sz w:val="28"/>
          <w:szCs w:val="28"/>
        </w:rPr>
      </w:pPr>
    </w:p>
    <w:p>
      <w:pPr>
        <w:pStyle w:val="15"/>
        <w:spacing w:before="0" w:after="0"/>
        <w:ind w:firstLine="709"/>
        <w:jc w:val="center"/>
        <w:rPr>
          <w:sz w:val="28"/>
          <w:szCs w:val="28"/>
        </w:rPr>
      </w:pPr>
    </w:p>
    <w:p>
      <w:pPr>
        <w:pStyle w:val="15"/>
        <w:spacing w:before="0" w:after="0"/>
        <w:ind w:firstLine="709"/>
        <w:jc w:val="center"/>
        <w:rPr>
          <w:b/>
          <w:sz w:val="28"/>
          <w:szCs w:val="28"/>
        </w:rPr>
      </w:pPr>
      <w:r>
        <w:rPr>
          <w:b/>
          <w:sz w:val="28"/>
          <w:szCs w:val="28"/>
        </w:rPr>
        <w:t xml:space="preserve">ТРЕБОВАНИЯ </w:t>
      </w:r>
    </w:p>
    <w:p>
      <w:pPr>
        <w:pStyle w:val="15"/>
        <w:spacing w:before="0" w:after="0"/>
        <w:ind w:firstLine="709"/>
        <w:jc w:val="center"/>
        <w:rPr>
          <w:b/>
          <w:sz w:val="28"/>
          <w:szCs w:val="28"/>
          <w:u w:val="single"/>
        </w:rPr>
      </w:pPr>
      <w:r>
        <w:rPr>
          <w:b/>
          <w:sz w:val="28"/>
          <w:szCs w:val="28"/>
        </w:rPr>
        <w:t xml:space="preserve">К УРОВНЮ ПОДГОТОВКИ ОБУЧАЮЩИХСЯ ПО ОКОНЧАНИЮ </w:t>
      </w:r>
      <w:r>
        <w:rPr>
          <w:b/>
          <w:sz w:val="28"/>
          <w:szCs w:val="28"/>
          <w:u w:val="single"/>
        </w:rPr>
        <w:t>8 КЛАССА</w:t>
      </w:r>
    </w:p>
    <w:p>
      <w:pPr>
        <w:pStyle w:val="15"/>
        <w:spacing w:before="0" w:after="0"/>
        <w:ind w:firstLine="709"/>
        <w:rPr>
          <w:sz w:val="28"/>
          <w:szCs w:val="28"/>
        </w:rPr>
      </w:pPr>
    </w:p>
    <w:p>
      <w:pPr>
        <w:pStyle w:val="15"/>
        <w:spacing w:before="0" w:after="0"/>
        <w:ind w:firstLine="709"/>
        <w:rPr>
          <w:sz w:val="28"/>
          <w:szCs w:val="28"/>
        </w:rPr>
      </w:pPr>
      <w:r>
        <w:rPr>
          <w:sz w:val="28"/>
          <w:szCs w:val="28"/>
        </w:rPr>
        <w:t>В результате изучения физики на базовом уровне ученик должен:</w:t>
      </w:r>
    </w:p>
    <w:p>
      <w:pPr>
        <w:ind w:firstLine="720"/>
        <w:jc w:val="center"/>
        <w:rPr>
          <w:b/>
          <w:sz w:val="28"/>
          <w:szCs w:val="28"/>
        </w:rPr>
      </w:pPr>
    </w:p>
    <w:p>
      <w:pPr>
        <w:numPr>
          <w:ilvl w:val="0"/>
          <w:numId w:val="33"/>
        </w:numPr>
        <w:shd w:val="clear" w:color="auto" w:fill="FFFFFF"/>
        <w:spacing w:before="101"/>
        <w:ind w:left="540" w:right="7" w:hanging="180"/>
        <w:jc w:val="both"/>
        <w:rPr>
          <w:iCs/>
        </w:rPr>
      </w:pPr>
      <w:r>
        <w:rPr>
          <w:b/>
          <w:iCs/>
        </w:rPr>
        <w:t xml:space="preserve">смысл понятий: </w:t>
      </w:r>
      <w:r>
        <w:rPr>
          <w:iCs/>
        </w:rPr>
        <w:t xml:space="preserve">температура, количество теплоты, электрический заряд, ток, напряжение, сила тока, сопротивление, магнитное поле тока, магнитная индукция, </w:t>
      </w:r>
    </w:p>
    <w:p>
      <w:pPr>
        <w:numPr>
          <w:ilvl w:val="0"/>
          <w:numId w:val="33"/>
        </w:numPr>
        <w:shd w:val="clear" w:color="auto" w:fill="FFFFFF"/>
        <w:spacing w:before="101"/>
        <w:ind w:left="540" w:right="7" w:hanging="180"/>
        <w:jc w:val="both"/>
        <w:rPr>
          <w:iCs/>
        </w:rPr>
      </w:pPr>
      <w:r>
        <w:rPr>
          <w:b/>
          <w:iCs/>
        </w:rPr>
        <w:t>законы</w:t>
      </w:r>
      <w:r>
        <w:rPr>
          <w:iCs/>
        </w:rPr>
        <w:t xml:space="preserve"> прямолинейного распространения света, отражения и преломления света.</w:t>
      </w:r>
    </w:p>
    <w:p>
      <w:pPr>
        <w:shd w:val="clear" w:color="auto" w:fill="FFFFFF"/>
        <w:spacing w:before="151"/>
        <w:ind w:left="540"/>
        <w:rPr>
          <w:b/>
          <w:u w:val="single"/>
        </w:rPr>
      </w:pPr>
      <w:r>
        <w:rPr>
          <w:b/>
          <w:u w:val="single"/>
        </w:rPr>
        <w:t>Уметь:</w:t>
      </w:r>
    </w:p>
    <w:p>
      <w:pPr>
        <w:numPr>
          <w:ilvl w:val="0"/>
          <w:numId w:val="34"/>
        </w:numPr>
        <w:shd w:val="clear" w:color="auto" w:fill="FFFFFF"/>
        <w:tabs>
          <w:tab w:val="left" w:pos="360"/>
        </w:tabs>
        <w:spacing w:before="122"/>
        <w:ind w:left="540" w:right="72" w:firstLine="0"/>
        <w:jc w:val="both"/>
        <w:rPr>
          <w:iCs/>
        </w:rPr>
      </w:pPr>
      <w:r>
        <w:rPr>
          <w:b/>
          <w:i/>
          <w:iCs/>
        </w:rPr>
        <w:t>описывать и объяснять физические явления:</w:t>
      </w:r>
      <w:r>
        <w:rPr>
          <w:b/>
          <w:iCs/>
        </w:rPr>
        <w:t xml:space="preserve"> </w:t>
      </w:r>
      <w:r>
        <w:rPr>
          <w:iCs/>
        </w:rPr>
        <w:t>испарение, кипение, парообразование, конденсация, нагревание проводников;</w:t>
      </w:r>
    </w:p>
    <w:p>
      <w:pPr>
        <w:numPr>
          <w:ilvl w:val="0"/>
          <w:numId w:val="34"/>
        </w:numPr>
        <w:shd w:val="clear" w:color="auto" w:fill="FFFFFF"/>
        <w:tabs>
          <w:tab w:val="left" w:pos="360"/>
        </w:tabs>
        <w:spacing w:before="50"/>
        <w:ind w:left="540" w:right="14" w:firstLine="0"/>
        <w:jc w:val="both"/>
      </w:pPr>
      <w:r>
        <w:rPr>
          <w:b/>
          <w:bCs/>
          <w:i/>
          <w:iCs/>
        </w:rPr>
        <w:t>использовать физические приборы и измерительные инструменты для измерения физических величин:</w:t>
      </w:r>
      <w:r>
        <w:rPr>
          <w:b/>
          <w:bCs/>
          <w:iCs/>
        </w:rPr>
        <w:t xml:space="preserve"> </w:t>
      </w:r>
      <w:r>
        <w:rPr>
          <w:bCs/>
          <w:iCs/>
        </w:rPr>
        <w:t>температуры, количества теплоты, силы тока, напряжения</w:t>
      </w:r>
      <w:r>
        <w:t>, сопротивления;</w:t>
      </w:r>
    </w:p>
    <w:p>
      <w:pPr>
        <w:numPr>
          <w:ilvl w:val="0"/>
          <w:numId w:val="34"/>
        </w:numPr>
        <w:shd w:val="clear" w:color="auto" w:fill="FFFFFF"/>
        <w:tabs>
          <w:tab w:val="left" w:pos="360"/>
        </w:tabs>
        <w:spacing w:before="58"/>
        <w:ind w:left="540" w:firstLine="0"/>
        <w:jc w:val="both"/>
        <w:rPr>
          <w:spacing w:val="-1"/>
        </w:rPr>
      </w:pPr>
      <w:r>
        <w:rPr>
          <w:b/>
          <w:bCs/>
          <w:i/>
          <w:iCs/>
        </w:rPr>
        <w:t>представлять результаты измерений с помощью таблиц, графиков и выяв</w:t>
      </w:r>
      <w:r>
        <w:rPr>
          <w:b/>
          <w:bCs/>
          <w:i/>
          <w:iCs/>
          <w:spacing w:val="-1"/>
        </w:rPr>
        <w:t xml:space="preserve">лять на этой основе эмпирические зависимости: </w:t>
      </w:r>
      <w:r>
        <w:rPr>
          <w:bCs/>
          <w:iCs/>
          <w:spacing w:val="-1"/>
        </w:rPr>
        <w:t>силы тока от напряжения</w:t>
      </w:r>
      <w:r>
        <w:rPr>
          <w:spacing w:val="-1"/>
        </w:rPr>
        <w:t>, температуры от времени нагревания;</w:t>
      </w:r>
    </w:p>
    <w:p>
      <w:pPr>
        <w:numPr>
          <w:ilvl w:val="0"/>
          <w:numId w:val="34"/>
        </w:numPr>
        <w:shd w:val="clear" w:color="auto" w:fill="FFFFFF"/>
        <w:tabs>
          <w:tab w:val="left" w:pos="360"/>
        </w:tabs>
        <w:spacing w:before="50"/>
        <w:ind w:left="540" w:right="7" w:firstLine="0"/>
        <w:jc w:val="both"/>
        <w:rPr>
          <w:bCs/>
          <w:iCs/>
        </w:rPr>
      </w:pPr>
      <w:r>
        <w:rPr>
          <w:b/>
          <w:bCs/>
          <w:i/>
          <w:iCs/>
        </w:rPr>
        <w:t>выражать результаты измерений и расчетов</w:t>
      </w:r>
      <w:r>
        <w:rPr>
          <w:b/>
          <w:bCs/>
          <w:iCs/>
        </w:rPr>
        <w:t xml:space="preserve"> </w:t>
      </w:r>
      <w:r>
        <w:rPr>
          <w:bCs/>
          <w:iCs/>
        </w:rPr>
        <w:t>в единицах Международной системы;</w:t>
      </w:r>
    </w:p>
    <w:p>
      <w:pPr>
        <w:numPr>
          <w:ilvl w:val="0"/>
          <w:numId w:val="34"/>
        </w:numPr>
        <w:shd w:val="clear" w:color="auto" w:fill="FFFFFF"/>
        <w:tabs>
          <w:tab w:val="left" w:pos="360"/>
        </w:tabs>
        <w:spacing w:before="43"/>
        <w:ind w:left="540" w:right="7" w:firstLine="0"/>
        <w:jc w:val="both"/>
        <w:rPr>
          <w:spacing w:val="-1"/>
        </w:rPr>
      </w:pPr>
      <w:r>
        <w:rPr>
          <w:b/>
          <w:bCs/>
          <w:i/>
          <w:iCs/>
          <w:spacing w:val="-1"/>
        </w:rPr>
        <w:t>приводить примеры практического использования физических знаний</w:t>
      </w:r>
      <w:r>
        <w:rPr>
          <w:b/>
          <w:bCs/>
          <w:iCs/>
          <w:spacing w:val="-1"/>
        </w:rPr>
        <w:t xml:space="preserve"> </w:t>
      </w:r>
      <w:r>
        <w:rPr>
          <w:spacing w:val="-1"/>
        </w:rPr>
        <w:t>о магнитных, электрических, световых явлениях;</w:t>
      </w:r>
    </w:p>
    <w:p>
      <w:pPr>
        <w:numPr>
          <w:ilvl w:val="0"/>
          <w:numId w:val="34"/>
        </w:numPr>
        <w:shd w:val="clear" w:color="auto" w:fill="FFFFFF"/>
        <w:tabs>
          <w:tab w:val="left" w:pos="360"/>
        </w:tabs>
        <w:spacing w:before="50"/>
        <w:ind w:left="540" w:firstLine="0"/>
        <w:jc w:val="both"/>
        <w:rPr>
          <w:bCs/>
          <w:iCs/>
        </w:rPr>
      </w:pPr>
      <w:r>
        <w:rPr>
          <w:b/>
          <w:bCs/>
          <w:i/>
          <w:iCs/>
        </w:rPr>
        <w:t>решать задачи</w:t>
      </w:r>
      <w:r>
        <w:rPr>
          <w:b/>
          <w:bCs/>
          <w:iCs/>
        </w:rPr>
        <w:t xml:space="preserve"> </w:t>
      </w:r>
      <w:r>
        <w:rPr>
          <w:bCs/>
          <w:iCs/>
        </w:rPr>
        <w:t>на применение изученных физических законов;</w:t>
      </w:r>
    </w:p>
    <w:p>
      <w:pPr>
        <w:numPr>
          <w:ilvl w:val="0"/>
          <w:numId w:val="34"/>
        </w:numPr>
        <w:shd w:val="clear" w:color="auto" w:fill="FFFFFF"/>
        <w:tabs>
          <w:tab w:val="left" w:pos="360"/>
        </w:tabs>
        <w:spacing w:before="43"/>
        <w:ind w:left="540" w:right="14" w:firstLine="0"/>
        <w:jc w:val="both"/>
      </w:pPr>
      <w:r>
        <w:rPr>
          <w:b/>
          <w:bCs/>
          <w:i/>
          <w:iCs/>
        </w:rPr>
        <w:t>осуществлять самостоятельный поиск информации</w:t>
      </w:r>
      <w:r>
        <w:rPr>
          <w:b/>
          <w:bCs/>
          <w:iCs/>
        </w:rPr>
        <w:t xml:space="preserve"> </w:t>
      </w:r>
      <w:r>
        <w:t>естественнонаучного со</w:t>
      </w:r>
      <w:r>
        <w:rPr>
          <w:spacing w:val="-1"/>
        </w:rPr>
        <w:t xml:space="preserve">держания с использованием различных источников (учебных текстов, справочных </w:t>
      </w:r>
      <w:r>
        <w:t>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pPr>
        <w:shd w:val="clear" w:color="auto" w:fill="FFFFFF"/>
        <w:spacing w:before="245"/>
        <w:ind w:left="360" w:right="14"/>
        <w:rPr>
          <w:b/>
          <w:bCs/>
        </w:rPr>
      </w:pPr>
      <w:r>
        <w:rPr>
          <w:b/>
          <w:bCs/>
        </w:rPr>
        <w:t>использовать приобретенные знания и умения в практической деятельности и повседневной жизни для:</w:t>
      </w:r>
    </w:p>
    <w:p>
      <w:pPr>
        <w:numPr>
          <w:ilvl w:val="0"/>
          <w:numId w:val="35"/>
        </w:numPr>
        <w:shd w:val="clear" w:color="auto" w:fill="FFFFFF"/>
        <w:tabs>
          <w:tab w:val="left" w:pos="180"/>
        </w:tabs>
        <w:spacing w:before="58"/>
        <w:ind w:left="540" w:right="22" w:hanging="180"/>
        <w:jc w:val="both"/>
        <w:rPr>
          <w:spacing w:val="-2"/>
        </w:rPr>
      </w:pPr>
      <w:r>
        <w:rPr>
          <w:spacing w:val="-2"/>
        </w:rPr>
        <w:t>обеспечения безопасности в процессе использования транспортных средств,</w:t>
      </w:r>
    </w:p>
    <w:p>
      <w:pPr>
        <w:numPr>
          <w:ilvl w:val="0"/>
          <w:numId w:val="35"/>
        </w:numPr>
        <w:shd w:val="clear" w:color="auto" w:fill="FFFFFF"/>
        <w:tabs>
          <w:tab w:val="left" w:pos="180"/>
        </w:tabs>
        <w:spacing w:before="50"/>
        <w:ind w:left="540" w:right="14" w:hanging="180"/>
        <w:jc w:val="both"/>
      </w:pPr>
      <w:r>
        <w:rPr>
          <w:spacing w:val="-1"/>
        </w:rPr>
        <w:t xml:space="preserve">контроля за исправностью водопровода, сантехники и газовых </w:t>
      </w:r>
      <w:r>
        <w:t>приборов в квартире;</w:t>
      </w:r>
    </w:p>
    <w:p>
      <w:pPr>
        <w:numPr>
          <w:ilvl w:val="0"/>
          <w:numId w:val="35"/>
        </w:numPr>
        <w:shd w:val="clear" w:color="auto" w:fill="FFFFFF"/>
        <w:tabs>
          <w:tab w:val="left" w:pos="180"/>
        </w:tabs>
        <w:spacing w:before="50"/>
        <w:ind w:left="540" w:hanging="180"/>
        <w:jc w:val="both"/>
        <w:rPr>
          <w:spacing w:val="-1"/>
        </w:rPr>
      </w:pPr>
      <w:r>
        <w:rPr>
          <w:spacing w:val="-1"/>
        </w:rPr>
        <w:t>рационального применения простых механизмов.</w:t>
      </w:r>
    </w:p>
    <w:p>
      <w:pPr>
        <w:ind w:firstLine="720"/>
        <w:jc w:val="center"/>
        <w:rPr>
          <w:b/>
          <w:sz w:val="28"/>
          <w:szCs w:val="28"/>
        </w:rPr>
      </w:pPr>
    </w:p>
    <w:p>
      <w:pPr>
        <w:ind w:firstLine="720"/>
        <w:jc w:val="center"/>
        <w:rPr>
          <w:b/>
          <w:sz w:val="28"/>
          <w:szCs w:val="28"/>
        </w:rPr>
      </w:pPr>
    </w:p>
    <w:p>
      <w:pPr>
        <w:ind w:firstLine="720"/>
        <w:jc w:val="center"/>
        <w:rPr>
          <w:sz w:val="28"/>
          <w:szCs w:val="28"/>
        </w:rPr>
      </w:pPr>
    </w:p>
    <w:p>
      <w:pPr>
        <w:ind w:firstLine="720"/>
        <w:jc w:val="center"/>
        <w:rPr>
          <w:b/>
          <w:sz w:val="28"/>
          <w:szCs w:val="28"/>
        </w:rPr>
      </w:pPr>
      <w:r>
        <w:rPr>
          <w:b/>
          <w:sz w:val="28"/>
          <w:szCs w:val="28"/>
        </w:rPr>
        <w:t>УЧЕБНО-ТЕМАТИЧЕСКИЙ ПЛАН</w:t>
      </w:r>
    </w:p>
    <w:p>
      <w:pPr>
        <w:widowControl w:val="0"/>
        <w:shd w:val="clear" w:color="auto" w:fill="FFFFFF"/>
        <w:autoSpaceDE w:val="0"/>
        <w:spacing w:line="320" w:lineRule="exact"/>
        <w:ind w:firstLine="720"/>
        <w:jc w:val="center"/>
        <w:rPr>
          <w:sz w:val="28"/>
          <w:szCs w:val="28"/>
        </w:rPr>
      </w:pPr>
      <w:r>
        <w:rPr>
          <w:sz w:val="28"/>
          <w:szCs w:val="28"/>
        </w:rPr>
        <w:t>учебного курса</w:t>
      </w:r>
    </w:p>
    <w:p>
      <w:pPr>
        <w:widowControl w:val="0"/>
        <w:shd w:val="clear" w:color="auto" w:fill="FFFFFF"/>
        <w:autoSpaceDE w:val="0"/>
        <w:spacing w:line="320" w:lineRule="exact"/>
        <w:ind w:firstLine="720"/>
        <w:jc w:val="center"/>
        <w:rPr>
          <w:sz w:val="28"/>
          <w:szCs w:val="28"/>
          <w:u w:val="single"/>
        </w:rPr>
      </w:pPr>
      <w:r>
        <w:rPr>
          <w:sz w:val="28"/>
          <w:szCs w:val="28"/>
          <w:u w:val="single"/>
        </w:rPr>
        <w:t>«Физика»</w:t>
      </w:r>
    </w:p>
    <w:p>
      <w:pPr>
        <w:ind w:firstLine="720"/>
        <w:jc w:val="center"/>
        <w:rPr>
          <w:b/>
          <w:sz w:val="28"/>
          <w:szCs w:val="28"/>
        </w:rPr>
      </w:pPr>
      <w:r>
        <w:rPr>
          <w:b/>
          <w:sz w:val="28"/>
          <w:szCs w:val="28"/>
          <w:u w:val="single"/>
        </w:rPr>
        <w:t>для 9  класса</w:t>
      </w:r>
      <w:r>
        <w:rPr>
          <w:b/>
          <w:sz w:val="28"/>
          <w:szCs w:val="28"/>
        </w:rPr>
        <w:t xml:space="preserve"> </w:t>
      </w:r>
    </w:p>
    <w:p>
      <w:pPr>
        <w:ind w:firstLine="720"/>
        <w:jc w:val="center"/>
        <w:rPr>
          <w:b/>
          <w:sz w:val="28"/>
          <w:szCs w:val="28"/>
        </w:rPr>
      </w:pPr>
    </w:p>
    <w:tbl>
      <w:tblPr>
        <w:tblStyle w:val="22"/>
        <w:tblW w:w="14896" w:type="dxa"/>
        <w:tblInd w:w="-5" w:type="dxa"/>
        <w:tblLayout w:type="fixed"/>
        <w:tblCellMar>
          <w:top w:w="0" w:type="dxa"/>
          <w:left w:w="108" w:type="dxa"/>
          <w:bottom w:w="0" w:type="dxa"/>
          <w:right w:w="108" w:type="dxa"/>
        </w:tblCellMar>
      </w:tblPr>
      <w:tblGrid>
        <w:gridCol w:w="1401"/>
        <w:gridCol w:w="1290"/>
        <w:gridCol w:w="5009"/>
        <w:gridCol w:w="1015"/>
        <w:gridCol w:w="1220"/>
        <w:gridCol w:w="1481"/>
        <w:gridCol w:w="1421"/>
        <w:gridCol w:w="2059"/>
      </w:tblGrid>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Четверть</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Сроки</w:t>
            </w:r>
          </w:p>
        </w:tc>
        <w:tc>
          <w:tcPr>
            <w:tcW w:w="5009"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Тема</w:t>
            </w:r>
          </w:p>
        </w:tc>
        <w:tc>
          <w:tcPr>
            <w:tcW w:w="3716" w:type="dxa"/>
            <w:gridSpan w:val="3"/>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Количество часов</w:t>
            </w:r>
          </w:p>
        </w:tc>
        <w:tc>
          <w:tcPr>
            <w:tcW w:w="142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Форма контроля</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r>
              <w:rPr>
                <w:b/>
                <w:sz w:val="28"/>
                <w:szCs w:val="28"/>
              </w:rPr>
              <w:t>Практическая работа</w:t>
            </w: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5009" w:type="dxa"/>
            <w:vMerge w:val="continue"/>
            <w:tcBorders>
              <w:top w:val="single" w:color="000000" w:sz="4" w:space="0"/>
              <w:left w:val="single" w:color="000000" w:sz="4" w:space="0"/>
              <w:bottom w:val="single" w:color="000000" w:sz="4" w:space="0"/>
            </w:tcBorders>
            <w:shd w:val="clear" w:color="auto" w:fill="auto"/>
            <w:vAlign w:val="center"/>
          </w:tcP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Всего</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Теория</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Практика</w:t>
            </w:r>
          </w:p>
        </w:tc>
        <w:tc>
          <w:tcPr>
            <w:tcW w:w="1421" w:type="dxa"/>
            <w:vMerge w:val="continue"/>
            <w:tcBorders>
              <w:top w:val="single" w:color="000000" w:sz="4" w:space="0"/>
              <w:left w:val="single" w:color="000000" w:sz="4" w:space="0"/>
              <w:bottom w:val="single" w:color="000000" w:sz="4" w:space="0"/>
            </w:tcBorders>
            <w:shd w:val="clear" w:color="auto" w:fill="auto"/>
            <w:vAlign w:val="center"/>
          </w:tc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290"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02.09.13-30.10.13</w:t>
            </w: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b/>
                <w:sz w:val="28"/>
                <w:szCs w:val="28"/>
              </w:rPr>
            </w:pPr>
            <w:r>
              <w:rPr>
                <w:b/>
                <w:sz w:val="28"/>
                <w:szCs w:val="28"/>
              </w:rPr>
              <w:t>Глава 1. Законы взаимодействия и движения тел</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28</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Тема № 1. Прямолинейное равномерное движение</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5</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5</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center"/>
          </w:tcP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Тема 2. Прямолинейное равноускоренное движение</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7</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5</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1</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1</w:t>
            </w: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290" w:type="dxa"/>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08.11.13-29.12.13</w:t>
            </w: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Тема 3. Законы динамики</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15</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12</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2</w:t>
            </w:r>
          </w:p>
          <w:p>
            <w:pPr>
              <w:jc w:val="center"/>
              <w:rPr>
                <w:sz w:val="28"/>
                <w:szCs w:val="28"/>
              </w:rPr>
            </w:pPr>
            <w:r>
              <w:rPr>
                <w:sz w:val="28"/>
                <w:szCs w:val="28"/>
              </w:rPr>
              <w:t xml:space="preserve">КР № 3 </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2</w:t>
            </w: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3</w:t>
            </w: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10.01.14-20.03.14</w:t>
            </w: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b/>
                <w:sz w:val="28"/>
                <w:szCs w:val="28"/>
              </w:rPr>
            </w:pPr>
            <w:r>
              <w:rPr>
                <w:b/>
                <w:sz w:val="28"/>
                <w:szCs w:val="28"/>
              </w:rPr>
              <w:t>Глава 2. Механические колебания и волны. Звук.</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13</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11</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3</w:t>
            </w:r>
          </w:p>
        </w:tc>
      </w:tr>
      <w:tr>
        <w:tblPrEx>
          <w:tblLayout w:type="fixed"/>
          <w:tblCellMar>
            <w:top w:w="0" w:type="dxa"/>
            <w:left w:w="108" w:type="dxa"/>
            <w:bottom w:w="0" w:type="dxa"/>
            <w:right w:w="108" w:type="dxa"/>
          </w:tblCellMar>
        </w:tblPrEx>
        <w:tc>
          <w:tcPr>
            <w:tcW w:w="1401" w:type="dxa"/>
            <w:vMerge w:val="restart"/>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4</w:t>
            </w:r>
          </w:p>
        </w:tc>
        <w:tc>
          <w:tcPr>
            <w:tcW w:w="1290" w:type="dxa"/>
            <w:vMerge w:val="restart"/>
            <w:tcBorders>
              <w:top w:val="single" w:color="000000" w:sz="4" w:space="0"/>
              <w:left w:val="single" w:color="000000" w:sz="4" w:space="0"/>
              <w:bottom w:val="single" w:color="000000" w:sz="4" w:space="0"/>
            </w:tcBorders>
            <w:shd w:val="clear" w:color="auto" w:fill="auto"/>
            <w:vAlign w:val="top"/>
          </w:tcPr>
          <w:p>
            <w:pPr>
              <w:snapToGrid w:val="0"/>
              <w:jc w:val="center"/>
              <w:rPr>
                <w:sz w:val="28"/>
                <w:szCs w:val="28"/>
              </w:rPr>
            </w:pPr>
            <w:r>
              <w:rPr>
                <w:sz w:val="28"/>
                <w:szCs w:val="28"/>
              </w:rPr>
              <w:t>01.04.14-</w:t>
            </w:r>
            <w:r>
              <w:rPr>
                <w:sz w:val="28"/>
                <w:szCs w:val="28"/>
                <w:lang w:val="ru-RU"/>
              </w:rPr>
              <w:t>25</w:t>
            </w:r>
            <w:r>
              <w:rPr>
                <w:sz w:val="28"/>
                <w:szCs w:val="28"/>
              </w:rPr>
              <w:t>.05.14</w:t>
            </w: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b/>
                <w:sz w:val="28"/>
                <w:szCs w:val="28"/>
              </w:rPr>
            </w:pPr>
            <w:r>
              <w:rPr>
                <w:b/>
                <w:sz w:val="28"/>
                <w:szCs w:val="28"/>
              </w:rPr>
              <w:t>Глава 3. Электромагнитное поле.</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16</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14</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5</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4</w:t>
            </w:r>
          </w:p>
        </w:tc>
      </w:tr>
      <w:tr>
        <w:tblPrEx>
          <w:tblLayout w:type="fixed"/>
          <w:tblCellMar>
            <w:top w:w="0" w:type="dxa"/>
            <w:left w:w="108" w:type="dxa"/>
            <w:bottom w:w="0" w:type="dxa"/>
            <w:right w:w="108" w:type="dxa"/>
          </w:tblCellMar>
        </w:tblPrEx>
        <w:tc>
          <w:tcPr>
            <w:tcW w:w="1401" w:type="dxa"/>
            <w:vMerge w:val="continue"/>
            <w:tcBorders>
              <w:top w:val="single" w:color="000000" w:sz="4" w:space="0"/>
              <w:left w:val="single" w:color="000000" w:sz="4" w:space="0"/>
              <w:bottom w:val="single" w:color="000000" w:sz="4" w:space="0"/>
            </w:tcBorders>
            <w:shd w:val="clear" w:color="auto" w:fill="auto"/>
            <w:vAlign w:val="center"/>
          </w:tcPr>
          <w:p/>
        </w:tc>
        <w:tc>
          <w:tcPr>
            <w:tcW w:w="1290" w:type="dxa"/>
            <w:vMerge w:val="continue"/>
            <w:tcBorders>
              <w:top w:val="single" w:color="000000" w:sz="4" w:space="0"/>
              <w:left w:val="single" w:color="000000" w:sz="4" w:space="0"/>
              <w:bottom w:val="single" w:color="000000" w:sz="4" w:space="0"/>
            </w:tcBorders>
            <w:shd w:val="clear" w:color="auto" w:fill="auto"/>
            <w:vAlign w:val="top"/>
          </w:tcPr>
          <w:p/>
        </w:tc>
        <w:tc>
          <w:tcPr>
            <w:tcW w:w="5009" w:type="dxa"/>
            <w:tcBorders>
              <w:top w:val="single" w:color="000000" w:sz="4" w:space="0"/>
              <w:left w:val="single" w:color="000000" w:sz="4" w:space="0"/>
              <w:bottom w:val="single" w:color="000000" w:sz="4" w:space="0"/>
            </w:tcBorders>
            <w:shd w:val="clear" w:color="auto" w:fill="auto"/>
            <w:vAlign w:val="top"/>
          </w:tcPr>
          <w:p>
            <w:pPr>
              <w:snapToGrid w:val="0"/>
              <w:jc w:val="center"/>
              <w:rPr>
                <w:b/>
                <w:sz w:val="28"/>
                <w:szCs w:val="28"/>
              </w:rPr>
            </w:pPr>
            <w:r>
              <w:rPr>
                <w:b/>
                <w:sz w:val="28"/>
                <w:szCs w:val="28"/>
              </w:rPr>
              <w:t>Глава 4. Строение атома и атомного ядра. Использование энергии атомных ядер.</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13</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11</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2</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КР № 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sz w:val="28"/>
                <w:szCs w:val="28"/>
              </w:rPr>
            </w:pPr>
            <w:r>
              <w:rPr>
                <w:sz w:val="28"/>
                <w:szCs w:val="28"/>
              </w:rPr>
              <w:t>ЛР № 5</w:t>
            </w: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5009"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Резерв</w:t>
            </w: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sz w:val="28"/>
                <w:szCs w:val="28"/>
              </w:rPr>
            </w:pPr>
            <w:r>
              <w:rPr>
                <w:sz w:val="28"/>
                <w:szCs w:val="28"/>
              </w:rPr>
              <w:t>1</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p>
        </w:tc>
      </w:tr>
      <w:tr>
        <w:tblPrEx>
          <w:tblLayout w:type="fixed"/>
          <w:tblCellMar>
            <w:top w:w="0" w:type="dxa"/>
            <w:left w:w="108" w:type="dxa"/>
            <w:bottom w:w="0" w:type="dxa"/>
            <w:right w:w="108" w:type="dxa"/>
          </w:tblCellMar>
        </w:tblPrEx>
        <w:tc>
          <w:tcPr>
            <w:tcW w:w="140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29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Итого</w:t>
            </w:r>
          </w:p>
        </w:tc>
        <w:tc>
          <w:tcPr>
            <w:tcW w:w="5009"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p>
        </w:tc>
        <w:tc>
          <w:tcPr>
            <w:tcW w:w="1015"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lang w:val="ru-RU"/>
              </w:rPr>
              <w:t>68</w:t>
            </w:r>
          </w:p>
        </w:tc>
        <w:tc>
          <w:tcPr>
            <w:tcW w:w="1220"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rPr>
              <w:t>5</w:t>
            </w:r>
            <w:r>
              <w:rPr>
                <w:b/>
                <w:sz w:val="28"/>
                <w:szCs w:val="28"/>
                <w:lang w:val="ru-RU"/>
              </w:rPr>
              <w:t>7</w:t>
            </w:r>
          </w:p>
        </w:tc>
        <w:tc>
          <w:tcPr>
            <w:tcW w:w="148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lang w:val="ru-RU"/>
              </w:rPr>
            </w:pPr>
            <w:r>
              <w:rPr>
                <w:b/>
                <w:sz w:val="28"/>
                <w:szCs w:val="28"/>
              </w:rPr>
              <w:t>1</w:t>
            </w:r>
            <w:r>
              <w:rPr>
                <w:b/>
                <w:sz w:val="28"/>
                <w:szCs w:val="28"/>
                <w:lang w:val="ru-RU"/>
              </w:rPr>
              <w:t>1</w:t>
            </w:r>
          </w:p>
        </w:tc>
        <w:tc>
          <w:tcPr>
            <w:tcW w:w="1421" w:type="dxa"/>
            <w:tcBorders>
              <w:top w:val="single" w:color="000000" w:sz="4" w:space="0"/>
              <w:left w:val="single" w:color="000000" w:sz="4" w:space="0"/>
              <w:bottom w:val="single" w:color="000000" w:sz="4" w:space="0"/>
            </w:tcBorders>
            <w:shd w:val="clear" w:color="auto" w:fill="auto"/>
            <w:vAlign w:val="center"/>
          </w:tcPr>
          <w:p>
            <w:pPr>
              <w:snapToGrid w:val="0"/>
              <w:jc w:val="center"/>
              <w:rPr>
                <w:b/>
                <w:sz w:val="28"/>
                <w:szCs w:val="28"/>
              </w:rPr>
            </w:pPr>
            <w:r>
              <w:rPr>
                <w:b/>
                <w:sz w:val="28"/>
                <w:szCs w:val="28"/>
              </w:rPr>
              <w:t>6</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b/>
                <w:sz w:val="28"/>
                <w:szCs w:val="28"/>
              </w:rPr>
            </w:pPr>
            <w:r>
              <w:rPr>
                <w:b/>
                <w:sz w:val="28"/>
                <w:szCs w:val="28"/>
              </w:rPr>
              <w:t>5</w:t>
            </w:r>
          </w:p>
        </w:tc>
      </w:tr>
    </w:tbl>
    <w:p>
      <w:pPr>
        <w:ind w:firstLine="720"/>
        <w:jc w:val="center"/>
        <w:rPr>
          <w:b/>
          <w:sz w:val="28"/>
          <w:szCs w:val="28"/>
        </w:rPr>
      </w:pPr>
    </w:p>
    <w:p>
      <w:pPr>
        <w:ind w:firstLine="720"/>
        <w:jc w:val="center"/>
        <w:rPr>
          <w:b/>
          <w:sz w:val="28"/>
          <w:szCs w:val="28"/>
        </w:rPr>
      </w:pPr>
    </w:p>
    <w:p>
      <w:pPr>
        <w:ind w:firstLine="720"/>
        <w:jc w:val="center"/>
        <w:rPr>
          <w:b/>
          <w:sz w:val="28"/>
          <w:szCs w:val="28"/>
        </w:rPr>
      </w:pPr>
    </w:p>
    <w:p>
      <w:pPr>
        <w:ind w:firstLine="720"/>
        <w:jc w:val="center"/>
        <w:rPr>
          <w:b/>
          <w:sz w:val="28"/>
          <w:szCs w:val="28"/>
        </w:rPr>
      </w:pPr>
    </w:p>
    <w:p>
      <w:pPr>
        <w:ind w:firstLine="720"/>
        <w:jc w:val="center"/>
        <w:rPr>
          <w:b/>
          <w:sz w:val="28"/>
          <w:szCs w:val="28"/>
        </w:rPr>
      </w:pPr>
    </w:p>
    <w:p>
      <w:pPr>
        <w:ind w:firstLine="720"/>
        <w:jc w:val="center"/>
        <w:rPr>
          <w:b/>
          <w:sz w:val="28"/>
          <w:szCs w:val="28"/>
        </w:rPr>
      </w:pPr>
    </w:p>
    <w:p>
      <w:pPr>
        <w:pStyle w:val="15"/>
        <w:spacing w:before="0" w:after="0"/>
        <w:ind w:firstLine="709"/>
        <w:jc w:val="center"/>
        <w:rPr>
          <w:b/>
          <w:sz w:val="28"/>
          <w:szCs w:val="28"/>
        </w:rPr>
      </w:pPr>
      <w:r>
        <w:rPr>
          <w:b/>
          <w:sz w:val="28"/>
          <w:szCs w:val="28"/>
        </w:rPr>
        <w:t xml:space="preserve">ТРЕБОВАНИЯ </w:t>
      </w:r>
    </w:p>
    <w:p>
      <w:pPr>
        <w:pStyle w:val="15"/>
        <w:spacing w:before="0" w:after="0"/>
        <w:ind w:firstLine="709"/>
        <w:jc w:val="center"/>
        <w:rPr>
          <w:b/>
          <w:sz w:val="28"/>
          <w:szCs w:val="28"/>
          <w:u w:val="single"/>
        </w:rPr>
      </w:pPr>
      <w:r>
        <w:rPr>
          <w:b/>
          <w:sz w:val="28"/>
          <w:szCs w:val="28"/>
        </w:rPr>
        <w:t xml:space="preserve">К УРОВНЮ ПОДГОТОВКИ ОБУЧАЮЩИХСЯ ПО ОКОНЧАНИЮ </w:t>
      </w:r>
      <w:r>
        <w:rPr>
          <w:b/>
          <w:sz w:val="28"/>
          <w:szCs w:val="28"/>
          <w:u w:val="single"/>
        </w:rPr>
        <w:t>9 КЛАССА</w:t>
      </w:r>
    </w:p>
    <w:p>
      <w:pPr>
        <w:pStyle w:val="15"/>
        <w:spacing w:before="0" w:after="0"/>
        <w:ind w:firstLine="709"/>
        <w:rPr>
          <w:sz w:val="28"/>
          <w:szCs w:val="28"/>
        </w:rPr>
      </w:pPr>
    </w:p>
    <w:p>
      <w:pPr>
        <w:pStyle w:val="15"/>
        <w:spacing w:before="0" w:after="0"/>
        <w:ind w:firstLine="709"/>
        <w:rPr>
          <w:sz w:val="28"/>
          <w:szCs w:val="28"/>
        </w:rPr>
      </w:pPr>
      <w:r>
        <w:rPr>
          <w:sz w:val="28"/>
          <w:szCs w:val="28"/>
        </w:rPr>
        <w:t>В результате изучения физики на базовом уровне ученик должен:</w:t>
      </w:r>
    </w:p>
    <w:p/>
    <w:p>
      <w:pPr>
        <w:ind w:firstLine="567"/>
        <w:jc w:val="both"/>
        <w:rPr>
          <w:b/>
          <w:u w:val="single"/>
        </w:rPr>
      </w:pPr>
      <w:r>
        <w:rPr>
          <w:b/>
        </w:rPr>
        <w:t xml:space="preserve">В результате изучения физики ученик должен </w:t>
      </w:r>
      <w:r>
        <w:rPr>
          <w:b/>
          <w:u w:val="single"/>
        </w:rPr>
        <w:t>знать/понимать:</w:t>
      </w:r>
    </w:p>
    <w:p>
      <w:pPr>
        <w:numPr>
          <w:ilvl w:val="0"/>
          <w:numId w:val="36"/>
        </w:numPr>
        <w:spacing w:before="60"/>
        <w:jc w:val="both"/>
      </w:pPr>
      <w:r>
        <w:rPr>
          <w:b/>
          <w:i/>
        </w:rPr>
        <w:t>смысл понятий:</w:t>
      </w:r>
      <w:r>
        <w:t xml:space="preserve"> взаимодействие, электрическое поле, магнитное поле, волна, атом, атомное ядро, ионизирующие излучения;</w:t>
      </w:r>
    </w:p>
    <w:p>
      <w:pPr>
        <w:numPr>
          <w:ilvl w:val="0"/>
          <w:numId w:val="36"/>
        </w:numPr>
        <w:spacing w:before="60"/>
        <w:jc w:val="both"/>
      </w:pPr>
      <w:r>
        <w:rPr>
          <w:b/>
          <w:i/>
        </w:rPr>
        <w:t>смысл физических величин:</w:t>
      </w:r>
      <w:r>
        <w:rPr>
          <w:b/>
        </w:rPr>
        <w:t xml:space="preserve"> </w:t>
      </w:r>
      <w:r>
        <w:t>ускорение, импульс, работа, мощность, кинетическая энергия, потенциальная энергия, коэффициент полезного действия,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pPr>
        <w:numPr>
          <w:ilvl w:val="0"/>
          <w:numId w:val="36"/>
        </w:numPr>
        <w:spacing w:before="60"/>
        <w:jc w:val="both"/>
      </w:pPr>
      <w:r>
        <w:rPr>
          <w:b/>
          <w:i/>
        </w:rPr>
        <w:t>смысл физических законов:</w:t>
      </w:r>
      <w:r>
        <w:rPr>
          <w:b/>
        </w:rPr>
        <w:t xml:space="preserve"> </w:t>
      </w:r>
      <w:r>
        <w:t>Ньютона, всемирного тяготения, сохранения импульса и механической энергии, сохранения электрического заряда, Ома для участка электрической цепи, прямолинейного распространения света, отражения света.</w:t>
      </w:r>
    </w:p>
    <w:p>
      <w:pPr>
        <w:spacing w:before="240"/>
        <w:ind w:firstLine="567"/>
        <w:jc w:val="both"/>
        <w:rPr>
          <w:b/>
          <w:u w:val="single"/>
        </w:rPr>
      </w:pPr>
      <w:r>
        <w:rPr>
          <w:b/>
          <w:u w:val="single"/>
        </w:rPr>
        <w:t>Уметь:</w:t>
      </w:r>
    </w:p>
    <w:p>
      <w:pPr>
        <w:numPr>
          <w:ilvl w:val="0"/>
          <w:numId w:val="36"/>
        </w:numPr>
        <w:spacing w:before="60"/>
        <w:jc w:val="both"/>
      </w:pPr>
      <w:r>
        <w:rPr>
          <w:b/>
          <w:i/>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pPr>
        <w:numPr>
          <w:ilvl w:val="0"/>
          <w:numId w:val="36"/>
        </w:numPr>
        <w:spacing w:before="60"/>
        <w:jc w:val="both"/>
      </w:pPr>
      <w:r>
        <w:rPr>
          <w:b/>
          <w:i/>
        </w:rPr>
        <w:t>использовать физические приборы и измерительные инструменты для измерения физических величин:</w:t>
      </w:r>
      <w:r>
        <w:rPr>
          <w:b/>
        </w:rPr>
        <w:t xml:space="preserve"> </w:t>
      </w:r>
      <w:r>
        <w:t xml:space="preserve"> давления, силы тока, напряжения, электрического сопротивления, работы и мощности электрического тока; </w:t>
      </w:r>
    </w:p>
    <w:p>
      <w:pPr>
        <w:numPr>
          <w:ilvl w:val="0"/>
          <w:numId w:val="36"/>
        </w:numPr>
        <w:spacing w:before="60"/>
        <w:jc w:val="both"/>
      </w:pPr>
      <w:r>
        <w:rPr>
          <w:b/>
          <w:i/>
        </w:rPr>
        <w:t xml:space="preserve">представлять результаты измерений с помощью таблиц, графиков и выявлять на этой основе эмпирические зависимости: </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силы тока от напряжения на участке цепи;</w:t>
      </w:r>
    </w:p>
    <w:p>
      <w:pPr>
        <w:numPr>
          <w:ilvl w:val="0"/>
          <w:numId w:val="36"/>
        </w:numPr>
        <w:spacing w:before="60"/>
        <w:jc w:val="both"/>
        <w:rPr>
          <w:b/>
          <w:i/>
        </w:rPr>
      </w:pPr>
      <w:r>
        <w:rPr>
          <w:b/>
          <w:i/>
        </w:rPr>
        <w:t>выражать результаты измерений и расчетов в единицах Международной системы;</w:t>
      </w:r>
    </w:p>
    <w:p>
      <w:pPr>
        <w:numPr>
          <w:ilvl w:val="0"/>
          <w:numId w:val="36"/>
        </w:numPr>
        <w:spacing w:before="60"/>
        <w:jc w:val="both"/>
      </w:pPr>
      <w:r>
        <w:rPr>
          <w:b/>
          <w:i/>
        </w:rPr>
        <w:t>приводить примеры практического использования физических знаний</w:t>
      </w:r>
      <w:r>
        <w:rPr>
          <w:b/>
        </w:rPr>
        <w:t xml:space="preserve"> </w:t>
      </w:r>
      <w:r>
        <w:t xml:space="preserve">о механических, тепловых, электромагнитных и квантовых явлениях; </w:t>
      </w:r>
    </w:p>
    <w:p>
      <w:pPr>
        <w:numPr>
          <w:ilvl w:val="0"/>
          <w:numId w:val="36"/>
        </w:numPr>
        <w:spacing w:before="60"/>
        <w:jc w:val="both"/>
        <w:rPr>
          <w:b/>
        </w:rPr>
      </w:pPr>
      <w:r>
        <w:rPr>
          <w:b/>
          <w:i/>
        </w:rPr>
        <w:t>решать задачи на применение изученных физических законов</w:t>
      </w:r>
      <w:r>
        <w:rPr>
          <w:b/>
        </w:rPr>
        <w:t>;</w:t>
      </w:r>
    </w:p>
    <w:p>
      <w:pPr>
        <w:numPr>
          <w:ilvl w:val="0"/>
          <w:numId w:val="36"/>
        </w:numPr>
        <w:spacing w:before="60"/>
        <w:jc w:val="both"/>
      </w:pPr>
      <w:r>
        <w:rPr>
          <w:b/>
          <w:i/>
        </w:rPr>
        <w:t>осуществлять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pPr>
        <w:spacing w:before="240"/>
        <w:ind w:left="567"/>
        <w:jc w:val="both"/>
        <w:rPr>
          <w:b/>
        </w:rPr>
      </w:pPr>
      <w:r>
        <w:rPr>
          <w:b/>
        </w:rPr>
        <w:t>использовать приобретенные знания и умения в практической деятельности и повседневной жизни для:</w:t>
      </w:r>
    </w:p>
    <w:p>
      <w:pPr>
        <w:numPr>
          <w:ilvl w:val="0"/>
          <w:numId w:val="36"/>
        </w:numPr>
        <w:spacing w:before="60"/>
        <w:jc w:val="both"/>
      </w:pPr>
      <w:r>
        <w:t>обеспечения безопасности в процессе использования транспортных средств, электробытовых приборов, электронной техники;</w:t>
      </w:r>
    </w:p>
    <w:p>
      <w:pPr>
        <w:numPr>
          <w:ilvl w:val="0"/>
          <w:numId w:val="36"/>
        </w:numPr>
        <w:spacing w:before="60"/>
        <w:jc w:val="both"/>
      </w:pPr>
      <w:r>
        <w:t>контроля за исправностью электропроводки, водопровода, сантехники и газовых приборов в квартире;</w:t>
      </w:r>
    </w:p>
    <w:p>
      <w:pPr>
        <w:numPr>
          <w:ilvl w:val="0"/>
          <w:numId w:val="36"/>
        </w:numPr>
        <w:spacing w:before="60"/>
        <w:jc w:val="both"/>
      </w:pPr>
      <w:r>
        <w:t>рационального применения простых механизмов;</w:t>
      </w:r>
    </w:p>
    <w:p>
      <w:pPr>
        <w:numPr>
          <w:ilvl w:val="0"/>
          <w:numId w:val="36"/>
        </w:numPr>
        <w:spacing w:before="60"/>
        <w:jc w:val="both"/>
      </w:pPr>
      <w:r>
        <w:t>оценки безопасности радиационного фона.</w:t>
      </w:r>
    </w:p>
    <w:p>
      <w:pPr>
        <w:numPr>
          <w:ilvl w:val="0"/>
          <w:numId w:val="0"/>
        </w:numPr>
        <w:spacing w:before="60"/>
        <w:ind w:leftChars="0"/>
        <w:jc w:val="both"/>
      </w:pPr>
    </w:p>
    <w:p>
      <w:pPr>
        <w:spacing w:line="228" w:lineRule="auto"/>
        <w:jc w:val="center"/>
        <w:rPr>
          <w:b/>
          <w:sz w:val="28"/>
          <w:szCs w:val="28"/>
        </w:rPr>
      </w:pPr>
      <w:r>
        <w:rPr>
          <w:b/>
          <w:sz w:val="28"/>
          <w:szCs w:val="28"/>
        </w:rPr>
        <w:t>ОЦЕНКА УСТНЫХ ОТВЕТОВ ОБУЩАЮЩИХСЯ</w:t>
      </w:r>
    </w:p>
    <w:p>
      <w:pPr>
        <w:spacing w:line="228" w:lineRule="auto"/>
        <w:jc w:val="center"/>
        <w:rPr>
          <w:b/>
          <w:sz w:val="28"/>
          <w:szCs w:val="28"/>
        </w:rPr>
      </w:pPr>
    </w:p>
    <w:p>
      <w:pPr>
        <w:jc w:val="both"/>
      </w:pPr>
      <w:r>
        <w:rPr>
          <w:b/>
          <w:bCs/>
          <w:u w:val="single"/>
        </w:rPr>
        <w:t>Оценка «5»</w:t>
      </w:r>
      <w: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pPr>
        <w:jc w:val="both"/>
        <w:rPr>
          <w:b/>
          <w:bCs/>
          <w:u w:val="single"/>
        </w:rPr>
      </w:pPr>
    </w:p>
    <w:p>
      <w:pPr>
        <w:jc w:val="both"/>
      </w:pPr>
      <w:r>
        <w:rPr>
          <w:b/>
          <w:bCs/>
          <w:u w:val="single"/>
        </w:rPr>
        <w:t>Оценка «4»</w:t>
      </w:r>
      <w:r>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pPr>
        <w:jc w:val="both"/>
        <w:rPr>
          <w:b/>
          <w:bCs/>
          <w:u w:val="single"/>
        </w:rPr>
      </w:pPr>
    </w:p>
    <w:p>
      <w:pPr>
        <w:jc w:val="both"/>
      </w:pPr>
      <w:r>
        <w:rPr>
          <w:b/>
          <w:bCs/>
          <w:u w:val="single"/>
        </w:rPr>
        <w:t>Оценка «3»</w:t>
      </w:r>
      <w: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pPr>
        <w:jc w:val="both"/>
        <w:rPr>
          <w:b/>
          <w:bCs/>
          <w:u w:val="single"/>
        </w:rPr>
      </w:pPr>
    </w:p>
    <w:p>
      <w:pPr>
        <w:jc w:val="both"/>
      </w:pPr>
      <w:r>
        <w:rPr>
          <w:b/>
          <w:bCs/>
          <w:u w:val="single"/>
        </w:rPr>
        <w:t>Оценка «2»</w:t>
      </w:r>
      <w: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pPr>
        <w:jc w:val="center"/>
        <w:rPr>
          <w:b/>
          <w:i/>
        </w:rPr>
      </w:pPr>
    </w:p>
    <w:p>
      <w:pPr>
        <w:jc w:val="center"/>
        <w:rPr>
          <w:b/>
          <w:sz w:val="28"/>
          <w:szCs w:val="28"/>
        </w:rPr>
      </w:pPr>
      <w:r>
        <w:rPr>
          <w:b/>
          <w:sz w:val="28"/>
          <w:szCs w:val="28"/>
        </w:rPr>
        <w:t>ОЦЕНКА КОНТРОЛЬНЫХ РАБОТ</w:t>
      </w:r>
    </w:p>
    <w:p>
      <w:pPr>
        <w:jc w:val="both"/>
        <w:rPr>
          <w:b/>
          <w:bCs/>
          <w:u w:val="single"/>
        </w:rPr>
      </w:pPr>
    </w:p>
    <w:p>
      <w:pPr>
        <w:jc w:val="both"/>
      </w:pPr>
      <w:r>
        <w:rPr>
          <w:b/>
          <w:bCs/>
          <w:u w:val="single"/>
        </w:rPr>
        <w:t>Оценка «5»</w:t>
      </w:r>
      <w:r>
        <w:rPr>
          <w:b/>
          <w:bCs/>
        </w:rPr>
        <w:t xml:space="preserve"> </w:t>
      </w:r>
      <w:r>
        <w:t>ставится за работу, выполненную полностью без ошибок и недочётов.</w:t>
      </w:r>
    </w:p>
    <w:p>
      <w:pPr>
        <w:jc w:val="both"/>
        <w:rPr>
          <w:b/>
          <w:bCs/>
          <w:u w:val="single"/>
        </w:rPr>
      </w:pPr>
    </w:p>
    <w:p>
      <w:pPr>
        <w:jc w:val="both"/>
      </w:pPr>
      <w:r>
        <w:rPr>
          <w:b/>
          <w:bCs/>
          <w:u w:val="single"/>
        </w:rPr>
        <w:t>Оценка «4»</w:t>
      </w:r>
      <w:r>
        <w:t xml:space="preserve"> ставится за работу, выполненную полностью, но при наличии в ней: не более одной грубой ошибки; одной негрубой ошибки и одного недочёта; не более трёх недочётов.</w:t>
      </w:r>
    </w:p>
    <w:p>
      <w:pPr>
        <w:jc w:val="both"/>
        <w:rPr>
          <w:b/>
          <w:bCs/>
          <w:u w:val="single"/>
        </w:rPr>
      </w:pPr>
    </w:p>
    <w:p>
      <w:pPr>
        <w:jc w:val="both"/>
      </w:pPr>
      <w:r>
        <w:rPr>
          <w:b/>
          <w:bCs/>
          <w:u w:val="single"/>
        </w:rPr>
        <w:t>Оценка «3»</w:t>
      </w:r>
      <w: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pPr>
        <w:jc w:val="both"/>
        <w:rPr>
          <w:b/>
          <w:bCs/>
          <w:u w:val="single"/>
        </w:rPr>
      </w:pPr>
    </w:p>
    <w:p>
      <w:pPr>
        <w:jc w:val="both"/>
      </w:pPr>
      <w:r>
        <w:rPr>
          <w:b/>
          <w:bCs/>
          <w:u w:val="single"/>
        </w:rPr>
        <w:t>Оценка «2»</w:t>
      </w:r>
      <w:r>
        <w:t xml:space="preserve"> ставится, если число ошибок и недочётов превысило норму для оценки 3 или правильно выполнено менее 2/3 всей работы.</w:t>
      </w:r>
    </w:p>
    <w:p>
      <w:pPr>
        <w:jc w:val="center"/>
        <w:rPr>
          <w:b/>
          <w:sz w:val="28"/>
          <w:szCs w:val="28"/>
        </w:rPr>
      </w:pPr>
    </w:p>
    <w:p>
      <w:pPr>
        <w:jc w:val="center"/>
        <w:rPr>
          <w:b/>
          <w:sz w:val="28"/>
          <w:szCs w:val="28"/>
        </w:rPr>
      </w:pPr>
      <w:r>
        <w:rPr>
          <w:b/>
          <w:sz w:val="28"/>
          <w:szCs w:val="28"/>
        </w:rPr>
        <w:t>ОЦЕНКА ЛАБОРАТОРНЫХ РАБОТ</w:t>
      </w:r>
    </w:p>
    <w:p>
      <w:pPr>
        <w:jc w:val="center"/>
        <w:rPr>
          <w:b/>
          <w:i/>
        </w:rPr>
      </w:pPr>
    </w:p>
    <w:p>
      <w:pPr>
        <w:jc w:val="both"/>
      </w:pPr>
      <w:r>
        <w:rPr>
          <w:b/>
          <w:bCs/>
          <w:u w:val="single"/>
        </w:rPr>
        <w:t>Оценка «5»</w:t>
      </w:r>
      <w: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pPr>
        <w:jc w:val="both"/>
        <w:rPr>
          <w:b/>
          <w:bCs/>
          <w:u w:val="single"/>
        </w:rPr>
      </w:pPr>
    </w:p>
    <w:p>
      <w:pPr>
        <w:jc w:val="both"/>
      </w:pPr>
      <w:r>
        <w:rPr>
          <w:b/>
          <w:bCs/>
          <w:u w:val="single"/>
        </w:rPr>
        <w:t>Оценка «4»</w:t>
      </w:r>
      <w:r>
        <w:t xml:space="preserve"> ставится, если выполнены требования к оценке «5» , но было допущено два - три недочета, не более одной негрубой ошибки и одного недочёта.</w:t>
      </w:r>
    </w:p>
    <w:p>
      <w:pPr>
        <w:jc w:val="both"/>
        <w:rPr>
          <w:b/>
          <w:bCs/>
          <w:u w:val="single"/>
        </w:rPr>
      </w:pPr>
    </w:p>
    <w:p>
      <w:pPr>
        <w:jc w:val="both"/>
      </w:pPr>
      <w:r>
        <w:rPr>
          <w:b/>
          <w:bCs/>
          <w:u w:val="single"/>
        </w:rPr>
        <w:t>Оценка «3»</w:t>
      </w:r>
      <w: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pPr>
        <w:jc w:val="both"/>
        <w:rPr>
          <w:b/>
          <w:bCs/>
          <w:u w:val="single"/>
        </w:rPr>
      </w:pPr>
    </w:p>
    <w:p>
      <w:pPr>
        <w:jc w:val="both"/>
      </w:pPr>
      <w:r>
        <w:rPr>
          <w:b/>
          <w:bCs/>
          <w:u w:val="single"/>
        </w:rPr>
        <w:t>Оценка «2»</w:t>
      </w:r>
      <w: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pPr>
        <w:jc w:val="both"/>
        <w:rPr>
          <w:sz w:val="18"/>
          <w:szCs w:val="18"/>
        </w:rPr>
      </w:pPr>
      <w:r>
        <w:t>Во всех случаях оценка снижается, если ученик не соблюдал требования правил безопасности труда.</w:t>
      </w:r>
      <w:r>
        <w:rPr>
          <w:sz w:val="18"/>
          <w:szCs w:val="18"/>
        </w:rPr>
        <w:t> </w:t>
      </w:r>
    </w:p>
    <w:p>
      <w:pPr>
        <w:spacing w:before="60"/>
        <w:jc w:val="both"/>
      </w:pPr>
      <w:r>
        <w:br w:type="page"/>
      </w:r>
    </w:p>
    <w:tbl>
      <w:tblPr>
        <w:tblStyle w:val="23"/>
        <w:tblpPr w:leftFromText="180" w:rightFromText="180" w:vertAnchor="page" w:horzAnchor="page" w:tblpX="1266" w:tblpY="1369"/>
        <w:tblOverlap w:val="never"/>
        <w:tblW w:w="14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975"/>
        <w:gridCol w:w="1443"/>
        <w:gridCol w:w="3484"/>
        <w:gridCol w:w="1"/>
        <w:gridCol w:w="2462"/>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949"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w:t>
            </w:r>
          </w:p>
        </w:tc>
        <w:tc>
          <w:tcPr>
            <w:tcW w:w="3975"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Предмет</w:t>
            </w:r>
          </w:p>
        </w:tc>
        <w:tc>
          <w:tcPr>
            <w:tcW w:w="1443"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Класс</w:t>
            </w:r>
          </w:p>
        </w:tc>
        <w:tc>
          <w:tcPr>
            <w:tcW w:w="3485" w:type="dxa"/>
            <w:gridSpan w:val="2"/>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Наименование</w:t>
            </w:r>
          </w:p>
        </w:tc>
        <w:tc>
          <w:tcPr>
            <w:tcW w:w="2462"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Автор</w:t>
            </w:r>
          </w:p>
        </w:tc>
        <w:tc>
          <w:tcPr>
            <w:tcW w:w="2466" w:type="dxa"/>
            <w:vAlign w:val="top"/>
          </w:tcPr>
          <w:p>
            <w:pPr>
              <w:widowControl w:val="0"/>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Год издания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49" w:type="dxa"/>
            <w:vMerge w:val="restart"/>
            <w:vAlign w:val="center"/>
          </w:tcPr>
          <w:p>
            <w:pPr>
              <w:widowControl w:val="0"/>
              <w:numPr>
                <w:ilvl w:val="0"/>
                <w:numId w:val="37"/>
              </w:numPr>
              <w:jc w:val="left"/>
              <w:rPr>
                <w:rFonts w:hint="default" w:ascii="Times New Roman" w:hAnsi="Times New Roman" w:cs="Times New Roman"/>
                <w:sz w:val="24"/>
                <w:szCs w:val="24"/>
                <w:vertAlign w:val="baseline"/>
                <w:lang w:val="ru-RU"/>
              </w:rPr>
            </w:pPr>
          </w:p>
        </w:tc>
        <w:tc>
          <w:tcPr>
            <w:tcW w:w="3975" w:type="dxa"/>
            <w:vMerge w:val="restart"/>
            <w:vAlign w:val="center"/>
          </w:tcPr>
          <w:p>
            <w:pPr>
              <w:widowControl w:val="0"/>
              <w:numPr>
                <w:ilvl w:val="0"/>
                <w:numId w:val="0"/>
              </w:numPr>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Физика</w:t>
            </w:r>
          </w:p>
        </w:tc>
        <w:tc>
          <w:tcPr>
            <w:tcW w:w="9856" w:type="dxa"/>
            <w:gridSpan w:val="5"/>
            <w:vAlign w:val="center"/>
          </w:tcPr>
          <w:p>
            <w:pPr>
              <w:widowControl w:val="0"/>
              <w:numPr>
                <w:ilvl w:val="0"/>
                <w:numId w:val="0"/>
              </w:numPr>
              <w:jc w:val="left"/>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lang w:val="ru-RU"/>
              </w:rPr>
            </w:pPr>
          </w:p>
        </w:tc>
        <w:tc>
          <w:tcPr>
            <w:tcW w:w="3975" w:type="dxa"/>
            <w:vMerge w:val="continue"/>
            <w:vAlign w:val="top"/>
          </w:tcPr>
          <w:p>
            <w:pPr>
              <w:widowControl w:val="0"/>
              <w:jc w:val="left"/>
              <w:rPr>
                <w:rFonts w:hint="default" w:ascii="Times New Roman" w:hAnsi="Times New Roman" w:cs="Times New Roman"/>
                <w:sz w:val="24"/>
                <w:szCs w:val="24"/>
                <w:vertAlign w:val="baseline"/>
                <w:lang w:val="ru-RU"/>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Программы для общеобразовательных школ. Физика. </w:t>
            </w:r>
          </w:p>
        </w:tc>
        <w:tc>
          <w:tcPr>
            <w:tcW w:w="2463" w:type="dxa"/>
            <w:gridSpan w:val="2"/>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 xml:space="preserve"> А.В. Пёрышкин, Е.М. Гутник</w:t>
            </w:r>
          </w:p>
        </w:tc>
        <w:tc>
          <w:tcPr>
            <w:tcW w:w="2466"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 М.: Дрофа,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 xml:space="preserve">Учебник </w:t>
            </w:r>
          </w:p>
        </w:tc>
        <w:tc>
          <w:tcPr>
            <w:tcW w:w="2463" w:type="dxa"/>
            <w:gridSpan w:val="2"/>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w:t>
            </w:r>
          </w:p>
        </w:tc>
        <w:tc>
          <w:tcPr>
            <w:tcW w:w="2466"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Просвещение.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8</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Учебник</w:t>
            </w:r>
          </w:p>
        </w:tc>
        <w:tc>
          <w:tcPr>
            <w:tcW w:w="2463" w:type="dxa"/>
            <w:gridSpan w:val="2"/>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w:t>
            </w:r>
          </w:p>
        </w:tc>
        <w:tc>
          <w:tcPr>
            <w:tcW w:w="2466"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Просвещение.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9</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Учебник</w:t>
            </w:r>
          </w:p>
        </w:tc>
        <w:tc>
          <w:tcPr>
            <w:tcW w:w="2463" w:type="dxa"/>
            <w:gridSpan w:val="2"/>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А.В. Пёрышкин, Е.М. Гутник</w:t>
            </w:r>
          </w:p>
        </w:tc>
        <w:tc>
          <w:tcPr>
            <w:tcW w:w="2466"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Просвещение. 2013-2014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Сборник задач по физике</w:t>
            </w:r>
          </w:p>
        </w:tc>
        <w:tc>
          <w:tcPr>
            <w:tcW w:w="2463" w:type="dxa"/>
            <w:gridSpan w:val="2"/>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Лукашик В.И.</w:t>
            </w:r>
          </w:p>
        </w:tc>
        <w:tc>
          <w:tcPr>
            <w:tcW w:w="2466"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М.: Просвещение. 2013-2014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3484"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eastAsia="yandex-sans" w:cs="Times New Roman"/>
                <w:i w:val="0"/>
                <w:caps w:val="0"/>
                <w:color w:val="000000"/>
                <w:spacing w:val="0"/>
                <w:sz w:val="24"/>
                <w:szCs w:val="24"/>
                <w:shd w:val="clear" w:fill="FFFFFF"/>
              </w:rPr>
              <w:t xml:space="preserve">Учебно-методическое пособие </w:t>
            </w:r>
          </w:p>
        </w:tc>
        <w:tc>
          <w:tcPr>
            <w:tcW w:w="2463" w:type="dxa"/>
            <w:gridSpan w:val="2"/>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eastAsia="yandex-sans" w:cs="Times New Roman"/>
                <w:i w:val="0"/>
                <w:caps w:val="0"/>
                <w:color w:val="000000"/>
                <w:spacing w:val="0"/>
                <w:sz w:val="24"/>
                <w:szCs w:val="24"/>
                <w:shd w:val="clear" w:fill="FFFFFF"/>
              </w:rPr>
              <w:t>А. Е. Марон, Е. А.</w:t>
            </w:r>
            <w:r>
              <w:rPr>
                <w:rFonts w:hint="default" w:ascii="Times New Roman" w:hAnsi="Times New Roman" w:eastAsia="yandex-sans" w:cs="Times New Roman"/>
                <w:i w:val="0"/>
                <w:caps w:val="0"/>
                <w:color w:val="000000"/>
                <w:spacing w:val="0"/>
                <w:sz w:val="24"/>
                <w:szCs w:val="24"/>
                <w:shd w:val="clear" w:fill="FFFFFF"/>
                <w:lang w:val="ru-RU"/>
              </w:rPr>
              <w:t xml:space="preserve"> Марон</w:t>
            </w:r>
          </w:p>
        </w:tc>
        <w:tc>
          <w:tcPr>
            <w:tcW w:w="2466" w:type="dxa"/>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ru-RU"/>
              </w:rPr>
              <w:t>М.: Дрофа,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949" w:type="dxa"/>
            <w:vMerge w:val="continue"/>
            <w:vAlign w:val="top"/>
          </w:tcPr>
          <w:p>
            <w:pPr>
              <w:widowControl w:val="0"/>
              <w:jc w:val="left"/>
              <w:rPr>
                <w:rFonts w:hint="default" w:ascii="Times New Roman" w:hAnsi="Times New Roman" w:cs="Times New Roman"/>
                <w:sz w:val="24"/>
                <w:szCs w:val="24"/>
                <w:vertAlign w:val="baseline"/>
              </w:rPr>
            </w:pPr>
          </w:p>
        </w:tc>
        <w:tc>
          <w:tcPr>
            <w:tcW w:w="3975" w:type="dxa"/>
            <w:vMerge w:val="continue"/>
            <w:vAlign w:val="top"/>
          </w:tcPr>
          <w:p>
            <w:pPr>
              <w:widowControl w:val="0"/>
              <w:jc w:val="left"/>
              <w:rPr>
                <w:rFonts w:hint="default" w:ascii="Times New Roman" w:hAnsi="Times New Roman" w:cs="Times New Roman"/>
                <w:sz w:val="24"/>
                <w:szCs w:val="24"/>
                <w:vertAlign w:val="baseline"/>
              </w:rPr>
            </w:pPr>
          </w:p>
        </w:tc>
        <w:tc>
          <w:tcPr>
            <w:tcW w:w="1443"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7-9</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Интерактивное приложение «Инновационный</w:t>
            </w:r>
          </w:p>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учебно-методический комплекс</w:t>
            </w:r>
          </w:p>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Физика. 7 – 9 классы»</w:t>
            </w:r>
          </w:p>
        </w:tc>
        <w:tc>
          <w:tcPr>
            <w:tcW w:w="2463" w:type="dxa"/>
            <w:gridSpan w:val="2"/>
            <w:vAlign w:val="top"/>
          </w:tcPr>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В.Г. Кадышевский Ю.А. Панебратцев И.Д. Ванков</w:t>
            </w:r>
          </w:p>
          <w:p>
            <w:pPr>
              <w:widowControl w:val="0"/>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М.И. Димитрова  И.А. Ломаченков  В.В. Белага</w:t>
            </w:r>
          </w:p>
        </w:tc>
        <w:tc>
          <w:tcPr>
            <w:tcW w:w="2466"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949" w:type="dxa"/>
            <w:vMerge w:val="continue"/>
            <w:vAlign w:val="top"/>
          </w:tcPr>
          <w:p>
            <w:pPr>
              <w:widowControl w:val="0"/>
              <w:jc w:val="left"/>
              <w:rPr>
                <w:sz w:val="24"/>
                <w:szCs w:val="24"/>
                <w:vertAlign w:val="baseline"/>
              </w:rPr>
            </w:pPr>
          </w:p>
        </w:tc>
        <w:tc>
          <w:tcPr>
            <w:tcW w:w="3975" w:type="dxa"/>
            <w:vMerge w:val="continue"/>
            <w:vAlign w:val="top"/>
          </w:tcPr>
          <w:p>
            <w:pPr>
              <w:widowControl w:val="0"/>
              <w:jc w:val="left"/>
              <w:rPr>
                <w:sz w:val="24"/>
                <w:szCs w:val="24"/>
                <w:vertAlign w:val="baseline"/>
              </w:rPr>
            </w:pPr>
          </w:p>
        </w:tc>
        <w:tc>
          <w:tcPr>
            <w:tcW w:w="1443" w:type="dxa"/>
            <w:vAlign w:val="top"/>
          </w:tcPr>
          <w:p>
            <w:pPr>
              <w:widowControl w:val="0"/>
              <w:jc w:val="left"/>
              <w:rPr>
                <w:sz w:val="24"/>
                <w:szCs w:val="24"/>
                <w:vertAlign w:val="baseline"/>
                <w:lang w:val="ru-RU"/>
              </w:rPr>
            </w:pPr>
            <w:r>
              <w:rPr>
                <w:sz w:val="24"/>
                <w:szCs w:val="24"/>
                <w:vertAlign w:val="baseline"/>
                <w:lang w:val="ru-RU"/>
              </w:rPr>
              <w:t>7-11</w:t>
            </w:r>
          </w:p>
        </w:tc>
        <w:tc>
          <w:tcPr>
            <w:tcW w:w="3484"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Учебно-методический комплект «Контрольные и самостоятельные работы по физике»</w:t>
            </w:r>
          </w:p>
        </w:tc>
        <w:tc>
          <w:tcPr>
            <w:tcW w:w="2463" w:type="dxa"/>
            <w:gridSpan w:val="2"/>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О.И. Громцева</w:t>
            </w:r>
          </w:p>
        </w:tc>
        <w:tc>
          <w:tcPr>
            <w:tcW w:w="2466" w:type="dxa"/>
            <w:vAlign w:val="top"/>
          </w:tcPr>
          <w:p>
            <w:pPr>
              <w:widowControl w:val="0"/>
              <w:jc w:val="left"/>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М.:Экзамен, 2013-2014</w:t>
            </w:r>
          </w:p>
        </w:tc>
      </w:tr>
    </w:tbl>
    <w:p>
      <w:pPr>
        <w:spacing w:before="60"/>
        <w:jc w:val="both"/>
      </w:pPr>
    </w:p>
    <w:sectPr>
      <w:footerReference r:id="rId3" w:type="default"/>
      <w:pgSz w:w="16838" w:h="11906" w:orient="landscape"/>
      <w:pgMar w:top="1134" w:right="638" w:bottom="1134" w:left="1134" w:header="720"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Verdana">
    <w:panose1 w:val="020B0604030504040204"/>
    <w:charset w:val="CC"/>
    <w:family w:val="swiss"/>
    <w:pitch w:val="default"/>
    <w:sig w:usb0="A10006FF" w:usb1="4000205B" w:usb2="00000010" w:usb3="00000000" w:csb0="2000019F" w:csb1="00000000"/>
  </w:font>
  <w:font w:name="Century Schoolbook">
    <w:altName w:val="Segoe Print"/>
    <w:panose1 w:val="02040604050505020304"/>
    <w:charset w:val="CC"/>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CC"/>
    <w:family w:val="swiss"/>
    <w:pitch w:val="default"/>
    <w:sig w:usb0="00000000" w:usb1="00000000" w:usb2="00000009" w:usb3="00000000" w:csb0="000001FF" w:csb1="00000000"/>
  </w:font>
  <w:font w:name="yandex-sans">
    <w:altName w:val="Segoe Print"/>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roman"/>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2" name="Надпись 1"/>
              <wp:cNvGraphicFramePr/>
              <a:graphic xmlns:a="http://schemas.openxmlformats.org/drawingml/2006/main">
                <a:graphicData uri="http://schemas.microsoft.com/office/word/2010/wordprocessingShape">
                  <wps:wsp>
                    <wps:cNvSpPr txBox="1"/>
                    <wps:spPr>
                      <a:xfrm>
                        <a:off x="0" y="0"/>
                        <a:ext cx="152400" cy="174625"/>
                      </a:xfrm>
                      <a:prstGeom prst="rect">
                        <a:avLst/>
                      </a:prstGeom>
                      <a:solidFill>
                        <a:srgbClr val="FFFFFF">
                          <a:alpha val="0"/>
                        </a:srgbClr>
                      </a:solidFill>
                      <a:ln w="9525">
                        <a:noFill/>
                      </a:ln>
                    </wps:spPr>
                    <wps:txbx>
                      <w:txbxContent>
                        <w:p>
                          <w:pPr>
                            <w:pStyle w:val="13"/>
                          </w:pPr>
                          <w:r>
                            <w:rPr>
                              <w:rStyle w:val="19"/>
                            </w:rPr>
                            <w:fldChar w:fldCharType="begin"/>
                          </w:r>
                          <w:r>
                            <w:rPr>
                              <w:rStyle w:val="19"/>
                            </w:rPr>
                            <w:instrText xml:space="preserve"> PAGE </w:instrText>
                          </w:r>
                          <w:r>
                            <w:rPr>
                              <w:rStyle w:val="19"/>
                            </w:rPr>
                            <w:fldChar w:fldCharType="separate"/>
                          </w:r>
                          <w:r>
                            <w:rPr>
                              <w:rStyle w:val="19"/>
                            </w:rPr>
                            <w:t>2</w:t>
                          </w:r>
                          <w:r>
                            <w:rPr>
                              <w:rStyle w:val="19"/>
                            </w:rPr>
                            <w:fldChar w:fldCharType="end"/>
                          </w:r>
                        </w:p>
                      </w:txbxContent>
                    </wps:txbx>
                    <wps:bodyPr wrap="square" lIns="0" tIns="0" rIns="0" bIns="0" upright="1"/>
                  </wps:wsp>
                </a:graphicData>
              </a:graphic>
            </wp:anchor>
          </w:drawing>
        </mc:Choice>
        <mc:Fallback>
          <w:pict>
            <v:shape id="Надпись 1" o:spid="_x0000_s1026" o:spt="202" type="#_x0000_t202" style="position:absolute;left:0pt;margin-top:0.05pt;height:13.75pt;width:12pt;mso-position-horizontal:center;mso-position-horizontal-relative:margin;mso-wrap-distance-bottom:0pt;mso-wrap-distance-left:0pt;mso-wrap-distance-right:0pt;mso-wrap-distance-top:0pt;z-index:251658240;mso-width-relative:page;mso-height-relative:page;" fillcolor="#FFFFFF" filled="t" stroked="f" coordsize="21600,21600" o:gfxdata="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wNlj0QAAAAMBAAAPAAAAAAAAAAEAIAAAACIA&#10;AABkcnMvZG93bnJldi54bWxQSwECFAAUAAAACACHTuJACkN4N9cBAACFAwAADgAAAAAAAAABACAA&#10;AAAgAQAAZHJzL2Uyb0RvYy54bWxQSwUGAAAAAAYABgBZAQAAaQUAAAAA&#10;">
              <v:fill on="t" opacity="0f" focussize="0,0"/>
              <v:stroke on="f"/>
              <v:imagedata o:title=""/>
              <o:lock v:ext="edit" aspectratio="f"/>
              <v:textbox inset="0mm,0mm,0mm,0mm">
                <w:txbxContent>
                  <w:p>
                    <w:pPr>
                      <w:pStyle w:val="13"/>
                    </w:pPr>
                    <w:r>
                      <w:rPr>
                        <w:rStyle w:val="19"/>
                      </w:rPr>
                      <w:fldChar w:fldCharType="begin"/>
                    </w:r>
                    <w:r>
                      <w:rPr>
                        <w:rStyle w:val="19"/>
                      </w:rPr>
                      <w:instrText xml:space="preserve"> PAGE </w:instrText>
                    </w:r>
                    <w:r>
                      <w:rPr>
                        <w:rStyle w:val="19"/>
                      </w:rPr>
                      <w:fldChar w:fldCharType="separate"/>
                    </w:r>
                    <w:r>
                      <w:rPr>
                        <w:rStyle w:val="19"/>
                      </w:rPr>
                      <w:t>2</w:t>
                    </w:r>
                    <w:r>
                      <w:rPr>
                        <w:rStyle w:val="19"/>
                      </w:rPr>
                      <w:fldChar w:fldCharType="end"/>
                    </w:r>
                  </w:p>
                </w:txbxContent>
              </v:textbox>
              <w10:wrap type="square" side="largest"/>
            </v:shape>
          </w:pict>
        </mc:Fallback>
      </mc:AlternateContent>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BED8EBF4"/>
    <w:multiLevelType w:val="singleLevel"/>
    <w:tmpl w:val="BED8EBF4"/>
    <w:lvl w:ilvl="0" w:tentative="0">
      <w:start w:val="1"/>
      <w:numFmt w:val="decimal"/>
      <w:suff w:val="space"/>
      <w:lvlText w:val="%1."/>
      <w:lvlJc w:val="left"/>
    </w:lvl>
  </w:abstractNum>
  <w:abstractNum w:abstractNumId="1">
    <w:nsid w:val="00000001"/>
    <w:multiLevelType w:val="multilevel"/>
    <w:tmpl w:val="00000001"/>
    <w:lvl w:ilvl="0" w:tentative="0">
      <w:start w:val="1"/>
      <w:numFmt w:val="none"/>
      <w:pStyle w:val="2"/>
      <w:suff w:val="nothing"/>
      <w:lvlText w:val=""/>
      <w:lvlJc w:val="left"/>
      <w:pPr>
        <w:tabs>
          <w:tab w:val="left" w:pos="432"/>
        </w:tabs>
        <w:ind w:left="432" w:hanging="432"/>
      </w:pPr>
    </w:lvl>
    <w:lvl w:ilvl="1" w:tentative="0">
      <w:start w:val="1"/>
      <w:numFmt w:val="none"/>
      <w:pStyle w:val="3"/>
      <w:suff w:val="nothing"/>
      <w:lvlText w:val=""/>
      <w:lvlJc w:val="left"/>
      <w:pPr>
        <w:tabs>
          <w:tab w:val="left" w:pos="576"/>
        </w:tabs>
        <w:ind w:left="576" w:hanging="576"/>
      </w:pPr>
    </w:lvl>
    <w:lvl w:ilvl="2" w:tentative="0">
      <w:start w:val="1"/>
      <w:numFmt w:val="none"/>
      <w:pStyle w:val="4"/>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pStyle w:val="5"/>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0000002"/>
    <w:multiLevelType w:val="singleLevel"/>
    <w:tmpl w:val="00000002"/>
    <w:lvl w:ilvl="0" w:tentative="0">
      <w:start w:val="3"/>
      <w:numFmt w:val="decimal"/>
      <w:lvlText w:val="%1."/>
      <w:lvlJc w:val="left"/>
      <w:pPr>
        <w:tabs>
          <w:tab w:val="left" w:pos="720"/>
        </w:tabs>
        <w:ind w:left="720" w:hanging="360"/>
      </w:pPr>
    </w:lvl>
  </w:abstractNum>
  <w:abstractNum w:abstractNumId="3">
    <w:nsid w:val="00000003"/>
    <w:multiLevelType w:val="singleLevel"/>
    <w:tmpl w:val="00000003"/>
    <w:lvl w:ilvl="0" w:tentative="0">
      <w:start w:val="1"/>
      <w:numFmt w:val="decimal"/>
      <w:lvlText w:val="%1."/>
      <w:lvlJc w:val="left"/>
      <w:pPr>
        <w:tabs>
          <w:tab w:val="left" w:pos="360"/>
        </w:tabs>
        <w:ind w:left="360" w:hanging="360"/>
      </w:pPr>
    </w:lvl>
  </w:abstractNum>
  <w:abstractNum w:abstractNumId="4">
    <w:nsid w:val="00000004"/>
    <w:multiLevelType w:val="singleLevel"/>
    <w:tmpl w:val="00000004"/>
    <w:lvl w:ilvl="0" w:tentative="0">
      <w:start w:val="1"/>
      <w:numFmt w:val="bullet"/>
      <w:lvlText w:val=""/>
      <w:lvlJc w:val="left"/>
      <w:pPr>
        <w:tabs>
          <w:tab w:val="left" w:pos="945"/>
        </w:tabs>
        <w:ind w:left="945" w:hanging="360"/>
      </w:pPr>
      <w:rPr>
        <w:rFonts w:ascii="Symbol" w:hAnsi="Symbol"/>
      </w:rPr>
    </w:lvl>
  </w:abstractNum>
  <w:abstractNum w:abstractNumId="5">
    <w:nsid w:val="00000005"/>
    <w:multiLevelType w:val="singleLevel"/>
    <w:tmpl w:val="00000005"/>
    <w:lvl w:ilvl="0" w:tentative="0">
      <w:start w:val="1"/>
      <w:numFmt w:val="bullet"/>
      <w:lvlText w:val=""/>
      <w:lvlJc w:val="left"/>
      <w:pPr>
        <w:tabs>
          <w:tab w:val="left" w:pos="720"/>
        </w:tabs>
        <w:ind w:left="720" w:hanging="360"/>
      </w:pPr>
      <w:rPr>
        <w:rFonts w:ascii="Symbol" w:hAnsi="Symbol"/>
      </w:rPr>
    </w:lvl>
  </w:abstractNum>
  <w:abstractNum w:abstractNumId="6">
    <w:nsid w:val="00000006"/>
    <w:multiLevelType w:val="singleLevel"/>
    <w:tmpl w:val="00000006"/>
    <w:lvl w:ilvl="0" w:tentative="0">
      <w:start w:val="1"/>
      <w:numFmt w:val="bullet"/>
      <w:lvlText w:val=""/>
      <w:lvlJc w:val="left"/>
      <w:pPr>
        <w:tabs>
          <w:tab w:val="left" w:pos="720"/>
        </w:tabs>
        <w:ind w:left="720" w:hanging="360"/>
      </w:pPr>
      <w:rPr>
        <w:rFonts w:ascii="Symbol" w:hAnsi="Symbol"/>
      </w:rPr>
    </w:lvl>
  </w:abstractNum>
  <w:abstractNum w:abstractNumId="7">
    <w:nsid w:val="00000007"/>
    <w:multiLevelType w:val="singleLevel"/>
    <w:tmpl w:val="00000007"/>
    <w:lvl w:ilvl="0" w:tentative="0">
      <w:start w:val="1"/>
      <w:numFmt w:val="bullet"/>
      <w:lvlText w:val=""/>
      <w:lvlJc w:val="left"/>
      <w:pPr>
        <w:tabs>
          <w:tab w:val="left" w:pos="945"/>
        </w:tabs>
        <w:ind w:left="945" w:hanging="360"/>
      </w:pPr>
      <w:rPr>
        <w:rFonts w:ascii="Symbol" w:hAnsi="Symbol"/>
      </w:rPr>
    </w:lvl>
  </w:abstractNum>
  <w:abstractNum w:abstractNumId="8">
    <w:nsid w:val="00000008"/>
    <w:multiLevelType w:val="singleLevel"/>
    <w:tmpl w:val="00000008"/>
    <w:lvl w:ilvl="0" w:tentative="0">
      <w:start w:val="1"/>
      <w:numFmt w:val="bullet"/>
      <w:lvlText w:val=""/>
      <w:lvlJc w:val="left"/>
      <w:pPr>
        <w:tabs>
          <w:tab w:val="left" w:pos="720"/>
        </w:tabs>
        <w:ind w:left="720" w:hanging="360"/>
      </w:pPr>
      <w:rPr>
        <w:rFonts w:ascii="Symbol" w:hAnsi="Symbol"/>
      </w:rPr>
    </w:lvl>
  </w:abstractNum>
  <w:abstractNum w:abstractNumId="9">
    <w:nsid w:val="00000009"/>
    <w:multiLevelType w:val="singleLevel"/>
    <w:tmpl w:val="00000009"/>
    <w:lvl w:ilvl="0" w:tentative="0">
      <w:start w:val="1"/>
      <w:numFmt w:val="bullet"/>
      <w:lvlText w:val=""/>
      <w:lvlJc w:val="left"/>
      <w:pPr>
        <w:tabs>
          <w:tab w:val="left" w:pos="720"/>
        </w:tabs>
        <w:ind w:left="720" w:hanging="360"/>
      </w:pPr>
      <w:rPr>
        <w:rFonts w:ascii="Symbol" w:hAnsi="Symbol"/>
      </w:rPr>
    </w:lvl>
  </w:abstractNum>
  <w:abstractNum w:abstractNumId="10">
    <w:nsid w:val="0000000A"/>
    <w:multiLevelType w:val="singleLevel"/>
    <w:tmpl w:val="0000000A"/>
    <w:lvl w:ilvl="0" w:tentative="0">
      <w:start w:val="1"/>
      <w:numFmt w:val="bullet"/>
      <w:lvlText w:val=""/>
      <w:lvlJc w:val="left"/>
      <w:pPr>
        <w:tabs>
          <w:tab w:val="left" w:pos="720"/>
        </w:tabs>
        <w:ind w:left="720" w:hanging="360"/>
      </w:pPr>
      <w:rPr>
        <w:rFonts w:ascii="Symbol" w:hAnsi="Symbol"/>
      </w:rPr>
    </w:lvl>
  </w:abstractNum>
  <w:abstractNum w:abstractNumId="11">
    <w:nsid w:val="0000000B"/>
    <w:multiLevelType w:val="singleLevel"/>
    <w:tmpl w:val="0000000B"/>
    <w:lvl w:ilvl="0" w:tentative="0">
      <w:start w:val="1"/>
      <w:numFmt w:val="bullet"/>
      <w:lvlText w:val=""/>
      <w:lvlJc w:val="left"/>
      <w:pPr>
        <w:tabs>
          <w:tab w:val="left" w:pos="720"/>
        </w:tabs>
        <w:ind w:left="720" w:hanging="360"/>
      </w:pPr>
      <w:rPr>
        <w:rFonts w:ascii="Symbol" w:hAnsi="Symbol"/>
      </w:rPr>
    </w:lvl>
  </w:abstractNum>
  <w:abstractNum w:abstractNumId="12">
    <w:nsid w:val="0000000C"/>
    <w:multiLevelType w:val="singleLevel"/>
    <w:tmpl w:val="0000000C"/>
    <w:lvl w:ilvl="0" w:tentative="0">
      <w:start w:val="1"/>
      <w:numFmt w:val="bullet"/>
      <w:lvlText w:val=""/>
      <w:lvlJc w:val="left"/>
      <w:pPr>
        <w:tabs>
          <w:tab w:val="left" w:pos="945"/>
        </w:tabs>
        <w:ind w:left="945" w:hanging="360"/>
      </w:pPr>
      <w:rPr>
        <w:rFonts w:ascii="Symbol" w:hAnsi="Symbol"/>
      </w:rPr>
    </w:lvl>
  </w:abstractNum>
  <w:abstractNum w:abstractNumId="13">
    <w:nsid w:val="0000000D"/>
    <w:multiLevelType w:val="singleLevel"/>
    <w:tmpl w:val="0000000D"/>
    <w:lvl w:ilvl="0" w:tentative="0">
      <w:start w:val="1"/>
      <w:numFmt w:val="bullet"/>
      <w:lvlText w:val=""/>
      <w:lvlJc w:val="left"/>
      <w:pPr>
        <w:tabs>
          <w:tab w:val="left" w:pos="945"/>
        </w:tabs>
        <w:ind w:left="945" w:hanging="360"/>
      </w:pPr>
      <w:rPr>
        <w:rFonts w:ascii="Symbol" w:hAnsi="Symbol"/>
      </w:rPr>
    </w:lvl>
  </w:abstractNum>
  <w:abstractNum w:abstractNumId="14">
    <w:nsid w:val="0000000E"/>
    <w:multiLevelType w:val="singleLevel"/>
    <w:tmpl w:val="0000000E"/>
    <w:lvl w:ilvl="0" w:tentative="0">
      <w:start w:val="1"/>
      <w:numFmt w:val="bullet"/>
      <w:lvlText w:val=""/>
      <w:lvlJc w:val="left"/>
      <w:pPr>
        <w:tabs>
          <w:tab w:val="left" w:pos="720"/>
        </w:tabs>
        <w:ind w:left="720" w:hanging="360"/>
      </w:pPr>
      <w:rPr>
        <w:rFonts w:ascii="Symbol" w:hAnsi="Symbol"/>
      </w:rPr>
    </w:lvl>
  </w:abstractNum>
  <w:abstractNum w:abstractNumId="15">
    <w:nsid w:val="0000000F"/>
    <w:multiLevelType w:val="singleLevel"/>
    <w:tmpl w:val="0000000F"/>
    <w:lvl w:ilvl="0" w:tentative="0">
      <w:start w:val="1"/>
      <w:numFmt w:val="bullet"/>
      <w:lvlText w:val=""/>
      <w:lvlJc w:val="left"/>
      <w:pPr>
        <w:tabs>
          <w:tab w:val="left" w:pos="720"/>
        </w:tabs>
        <w:ind w:left="720" w:hanging="360"/>
      </w:pPr>
      <w:rPr>
        <w:rFonts w:ascii="Symbol" w:hAnsi="Symbol"/>
      </w:rPr>
    </w:lvl>
  </w:abstractNum>
  <w:abstractNum w:abstractNumId="16">
    <w:nsid w:val="00000010"/>
    <w:multiLevelType w:val="singleLevel"/>
    <w:tmpl w:val="00000010"/>
    <w:lvl w:ilvl="0" w:tentative="0">
      <w:start w:val="1"/>
      <w:numFmt w:val="bullet"/>
      <w:lvlText w:val=""/>
      <w:lvlJc w:val="left"/>
      <w:pPr>
        <w:tabs>
          <w:tab w:val="left" w:pos="720"/>
        </w:tabs>
        <w:ind w:left="720" w:hanging="360"/>
      </w:pPr>
      <w:rPr>
        <w:rFonts w:ascii="Symbol" w:hAnsi="Symbol"/>
      </w:rPr>
    </w:lvl>
  </w:abstractNum>
  <w:abstractNum w:abstractNumId="17">
    <w:nsid w:val="00000011"/>
    <w:multiLevelType w:val="singleLevel"/>
    <w:tmpl w:val="00000011"/>
    <w:lvl w:ilvl="0" w:tentative="0">
      <w:start w:val="1"/>
      <w:numFmt w:val="bullet"/>
      <w:lvlText w:val=""/>
      <w:lvlJc w:val="left"/>
      <w:pPr>
        <w:tabs>
          <w:tab w:val="left" w:pos="720"/>
        </w:tabs>
        <w:ind w:left="720" w:hanging="360"/>
      </w:pPr>
      <w:rPr>
        <w:rFonts w:ascii="Symbol" w:hAnsi="Symbol"/>
      </w:rPr>
    </w:lvl>
  </w:abstractNum>
  <w:abstractNum w:abstractNumId="18">
    <w:nsid w:val="00000012"/>
    <w:multiLevelType w:val="singleLevel"/>
    <w:tmpl w:val="00000012"/>
    <w:lvl w:ilvl="0" w:tentative="0">
      <w:start w:val="1"/>
      <w:numFmt w:val="bullet"/>
      <w:lvlText w:val=""/>
      <w:lvlJc w:val="left"/>
      <w:pPr>
        <w:tabs>
          <w:tab w:val="left" w:pos="720"/>
        </w:tabs>
        <w:ind w:left="720" w:hanging="360"/>
      </w:pPr>
      <w:rPr>
        <w:rFonts w:ascii="Symbol" w:hAnsi="Symbol"/>
      </w:rPr>
    </w:lvl>
  </w:abstractNum>
  <w:abstractNum w:abstractNumId="19">
    <w:nsid w:val="00000014"/>
    <w:multiLevelType w:val="singleLevel"/>
    <w:tmpl w:val="00000014"/>
    <w:lvl w:ilvl="0" w:tentative="0">
      <w:start w:val="1"/>
      <w:numFmt w:val="decimal"/>
      <w:lvlText w:val="%1."/>
      <w:lvlJc w:val="left"/>
      <w:pPr>
        <w:tabs>
          <w:tab w:val="left" w:pos="720"/>
        </w:tabs>
        <w:ind w:left="720" w:hanging="360"/>
      </w:pPr>
    </w:lvl>
  </w:abstractNum>
  <w:abstractNum w:abstractNumId="20">
    <w:nsid w:val="00000015"/>
    <w:multiLevelType w:val="singleLevel"/>
    <w:tmpl w:val="00000015"/>
    <w:lvl w:ilvl="0" w:tentative="0">
      <w:start w:val="1"/>
      <w:numFmt w:val="bullet"/>
      <w:lvlText w:val=""/>
      <w:lvlJc w:val="left"/>
      <w:pPr>
        <w:tabs>
          <w:tab w:val="left" w:pos="720"/>
        </w:tabs>
        <w:ind w:left="720" w:hanging="360"/>
      </w:pPr>
      <w:rPr>
        <w:rFonts w:ascii="Symbol" w:hAnsi="Symbol"/>
      </w:rPr>
    </w:lvl>
  </w:abstractNum>
  <w:abstractNum w:abstractNumId="21">
    <w:nsid w:val="00000016"/>
    <w:multiLevelType w:val="singleLevel"/>
    <w:tmpl w:val="00000016"/>
    <w:lvl w:ilvl="0" w:tentative="0">
      <w:start w:val="1"/>
      <w:numFmt w:val="bullet"/>
      <w:lvlText w:val=""/>
      <w:lvlJc w:val="left"/>
      <w:pPr>
        <w:tabs>
          <w:tab w:val="left" w:pos="567"/>
        </w:tabs>
        <w:ind w:left="567" w:hanging="567"/>
      </w:pPr>
      <w:rPr>
        <w:rFonts w:ascii="Symbol" w:hAnsi="Symbol"/>
        <w:sz w:val="22"/>
      </w:rPr>
    </w:lvl>
  </w:abstractNum>
  <w:abstractNum w:abstractNumId="22">
    <w:nsid w:val="00000017"/>
    <w:multiLevelType w:val="singleLevel"/>
    <w:tmpl w:val="00000017"/>
    <w:lvl w:ilvl="0" w:tentative="0">
      <w:start w:val="1"/>
      <w:numFmt w:val="bullet"/>
      <w:lvlText w:val=""/>
      <w:lvlJc w:val="left"/>
      <w:pPr>
        <w:tabs>
          <w:tab w:val="left" w:pos="720"/>
        </w:tabs>
        <w:ind w:left="720" w:hanging="360"/>
      </w:pPr>
      <w:rPr>
        <w:rFonts w:ascii="Symbol" w:hAnsi="Symbol"/>
      </w:rPr>
    </w:lvl>
  </w:abstractNum>
  <w:abstractNum w:abstractNumId="23">
    <w:nsid w:val="00000018"/>
    <w:multiLevelType w:val="singleLevel"/>
    <w:tmpl w:val="00000018"/>
    <w:lvl w:ilvl="0" w:tentative="0">
      <w:start w:val="1"/>
      <w:numFmt w:val="bullet"/>
      <w:lvlText w:val=""/>
      <w:lvlJc w:val="left"/>
      <w:pPr>
        <w:tabs>
          <w:tab w:val="left" w:pos="720"/>
        </w:tabs>
        <w:ind w:left="720" w:hanging="360"/>
      </w:pPr>
      <w:rPr>
        <w:rFonts w:ascii="Symbol" w:hAnsi="Symbol"/>
      </w:rPr>
    </w:lvl>
  </w:abstractNum>
  <w:abstractNum w:abstractNumId="24">
    <w:nsid w:val="00000019"/>
    <w:multiLevelType w:val="singleLevel"/>
    <w:tmpl w:val="00000019"/>
    <w:lvl w:ilvl="0" w:tentative="0">
      <w:start w:val="1"/>
      <w:numFmt w:val="bullet"/>
      <w:lvlText w:val=""/>
      <w:lvlJc w:val="left"/>
      <w:pPr>
        <w:tabs>
          <w:tab w:val="left" w:pos="720"/>
        </w:tabs>
        <w:ind w:left="720" w:hanging="360"/>
      </w:pPr>
      <w:rPr>
        <w:rFonts w:ascii="Symbol" w:hAnsi="Symbol"/>
      </w:rPr>
    </w:lvl>
  </w:abstractNum>
  <w:abstractNum w:abstractNumId="25">
    <w:nsid w:val="0000001A"/>
    <w:multiLevelType w:val="singleLevel"/>
    <w:tmpl w:val="0000001A"/>
    <w:lvl w:ilvl="0" w:tentative="0">
      <w:start w:val="1"/>
      <w:numFmt w:val="bullet"/>
      <w:lvlText w:val=""/>
      <w:lvlJc w:val="left"/>
      <w:pPr>
        <w:tabs>
          <w:tab w:val="left" w:pos="720"/>
        </w:tabs>
        <w:ind w:left="720" w:hanging="360"/>
      </w:pPr>
      <w:rPr>
        <w:rFonts w:ascii="Symbol" w:hAnsi="Symbol"/>
      </w:rPr>
    </w:lvl>
  </w:abstractNum>
  <w:abstractNum w:abstractNumId="26">
    <w:nsid w:val="0000001C"/>
    <w:multiLevelType w:val="singleLevel"/>
    <w:tmpl w:val="0000001C"/>
    <w:lvl w:ilvl="0" w:tentative="0">
      <w:start w:val="4"/>
      <w:numFmt w:val="decimal"/>
      <w:lvlText w:val="%1."/>
      <w:lvlJc w:val="left"/>
      <w:pPr>
        <w:tabs>
          <w:tab w:val="left" w:pos="720"/>
        </w:tabs>
        <w:ind w:left="720" w:hanging="360"/>
      </w:pPr>
    </w:lvl>
  </w:abstractNum>
  <w:abstractNum w:abstractNumId="27">
    <w:nsid w:val="0000001D"/>
    <w:multiLevelType w:val="singleLevel"/>
    <w:tmpl w:val="0000001D"/>
    <w:lvl w:ilvl="0" w:tentative="0">
      <w:start w:val="1"/>
      <w:numFmt w:val="bullet"/>
      <w:lvlText w:val=""/>
      <w:lvlJc w:val="left"/>
      <w:pPr>
        <w:tabs>
          <w:tab w:val="left" w:pos="720"/>
        </w:tabs>
        <w:ind w:left="720" w:hanging="360"/>
      </w:pPr>
      <w:rPr>
        <w:rFonts w:ascii="Symbol" w:hAnsi="Symbol"/>
      </w:rPr>
    </w:lvl>
  </w:abstractNum>
  <w:abstractNum w:abstractNumId="28">
    <w:nsid w:val="0000001E"/>
    <w:multiLevelType w:val="singleLevel"/>
    <w:tmpl w:val="0000001E"/>
    <w:lvl w:ilvl="0" w:tentative="0">
      <w:start w:val="1"/>
      <w:numFmt w:val="bullet"/>
      <w:lvlText w:val=""/>
      <w:lvlJc w:val="left"/>
      <w:pPr>
        <w:tabs>
          <w:tab w:val="left" w:pos="945"/>
        </w:tabs>
        <w:ind w:left="945" w:hanging="360"/>
      </w:pPr>
      <w:rPr>
        <w:rFonts w:ascii="Symbol" w:hAnsi="Symbol"/>
      </w:rPr>
    </w:lvl>
  </w:abstractNum>
  <w:abstractNum w:abstractNumId="29">
    <w:nsid w:val="0000001F"/>
    <w:multiLevelType w:val="singleLevel"/>
    <w:tmpl w:val="0000001F"/>
    <w:lvl w:ilvl="0" w:tentative="0">
      <w:start w:val="1"/>
      <w:numFmt w:val="bullet"/>
      <w:lvlText w:val=""/>
      <w:lvlJc w:val="left"/>
      <w:pPr>
        <w:tabs>
          <w:tab w:val="left" w:pos="720"/>
        </w:tabs>
        <w:ind w:left="720" w:hanging="360"/>
      </w:pPr>
      <w:rPr>
        <w:rFonts w:ascii="Symbol" w:hAnsi="Symbol"/>
      </w:rPr>
    </w:lvl>
  </w:abstractNum>
  <w:abstractNum w:abstractNumId="30">
    <w:nsid w:val="00000020"/>
    <w:multiLevelType w:val="singleLevel"/>
    <w:tmpl w:val="00000020"/>
    <w:lvl w:ilvl="0" w:tentative="0">
      <w:start w:val="1"/>
      <w:numFmt w:val="bullet"/>
      <w:lvlText w:val=""/>
      <w:lvlJc w:val="left"/>
      <w:pPr>
        <w:tabs>
          <w:tab w:val="left" w:pos="720"/>
        </w:tabs>
        <w:ind w:left="720" w:hanging="360"/>
      </w:pPr>
      <w:rPr>
        <w:rFonts w:ascii="Symbol" w:hAnsi="Symbol"/>
      </w:rPr>
    </w:lvl>
  </w:abstractNum>
  <w:abstractNum w:abstractNumId="31">
    <w:nsid w:val="00000021"/>
    <w:multiLevelType w:val="singleLevel"/>
    <w:tmpl w:val="00000021"/>
    <w:lvl w:ilvl="0" w:tentative="0">
      <w:start w:val="1"/>
      <w:numFmt w:val="bullet"/>
      <w:lvlText w:val=""/>
      <w:lvlJc w:val="left"/>
      <w:pPr>
        <w:tabs>
          <w:tab w:val="left" w:pos="945"/>
        </w:tabs>
        <w:ind w:left="945" w:hanging="360"/>
      </w:pPr>
      <w:rPr>
        <w:rFonts w:ascii="Symbol" w:hAnsi="Symbol"/>
      </w:rPr>
    </w:lvl>
  </w:abstractNum>
  <w:abstractNum w:abstractNumId="32">
    <w:nsid w:val="00000022"/>
    <w:multiLevelType w:val="singleLevel"/>
    <w:tmpl w:val="00000022"/>
    <w:lvl w:ilvl="0" w:tentative="0">
      <w:start w:val="1"/>
      <w:numFmt w:val="bullet"/>
      <w:lvlText w:val=""/>
      <w:lvlJc w:val="left"/>
      <w:pPr>
        <w:tabs>
          <w:tab w:val="left" w:pos="720"/>
        </w:tabs>
        <w:ind w:left="720" w:hanging="360"/>
      </w:pPr>
      <w:rPr>
        <w:rFonts w:ascii="Symbol" w:hAnsi="Symbol"/>
      </w:rPr>
    </w:lvl>
  </w:abstractNum>
  <w:abstractNum w:abstractNumId="33">
    <w:nsid w:val="13556313"/>
    <w:multiLevelType w:val="multilevel"/>
    <w:tmpl w:val="1355631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9573AF7"/>
    <w:multiLevelType w:val="multilevel"/>
    <w:tmpl w:val="29573AF7"/>
    <w:lvl w:ilvl="0" w:tentative="0">
      <w:start w:val="1"/>
      <w:numFmt w:val="bullet"/>
      <w:lvlText w:val=""/>
      <w:lvlJc w:val="left"/>
      <w:pPr>
        <w:ind w:left="1260" w:hanging="360"/>
      </w:pPr>
      <w:rPr>
        <w:rFonts w:hint="default" w:ascii="Wingdings" w:hAnsi="Wingdings"/>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35">
    <w:nsid w:val="3B3512AD"/>
    <w:multiLevelType w:val="multilevel"/>
    <w:tmpl w:val="3B3512AD"/>
    <w:lvl w:ilvl="0" w:tentative="0">
      <w:start w:val="1"/>
      <w:numFmt w:val="bullet"/>
      <w:lvlText w:val=""/>
      <w:lvlPicBulletId w:val="1"/>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8260D58"/>
    <w:multiLevelType w:val="multilevel"/>
    <w:tmpl w:val="48260D58"/>
    <w:lvl w:ilvl="0" w:tentative="0">
      <w:start w:val="1"/>
      <w:numFmt w:val="bullet"/>
      <w:lvlText w:val=""/>
      <w:lvlPicBulletId w:val="0"/>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36"/>
  </w:num>
  <w:num w:numId="4">
    <w:abstractNumId w:val="19"/>
  </w:num>
  <w:num w:numId="5">
    <w:abstractNumId w:val="2"/>
  </w:num>
  <w:num w:numId="6">
    <w:abstractNumId w:val="26"/>
  </w:num>
  <w:num w:numId="7">
    <w:abstractNumId w:val="35"/>
  </w:num>
  <w:num w:numId="8">
    <w:abstractNumId w:val="33"/>
  </w:num>
  <w:num w:numId="9">
    <w:abstractNumId w:val="8"/>
  </w:num>
  <w:num w:numId="10">
    <w:abstractNumId w:val="10"/>
  </w:num>
  <w:num w:numId="11">
    <w:abstractNumId w:val="30"/>
  </w:num>
  <w:num w:numId="12">
    <w:abstractNumId w:val="17"/>
  </w:num>
  <w:num w:numId="13">
    <w:abstractNumId w:val="25"/>
  </w:num>
  <w:num w:numId="14">
    <w:abstractNumId w:val="29"/>
  </w:num>
  <w:num w:numId="15">
    <w:abstractNumId w:val="22"/>
  </w:num>
  <w:num w:numId="16">
    <w:abstractNumId w:val="27"/>
  </w:num>
  <w:num w:numId="17">
    <w:abstractNumId w:val="24"/>
  </w:num>
  <w:num w:numId="18">
    <w:abstractNumId w:val="9"/>
  </w:num>
  <w:num w:numId="19">
    <w:abstractNumId w:val="16"/>
  </w:num>
  <w:num w:numId="20">
    <w:abstractNumId w:val="15"/>
  </w:num>
  <w:num w:numId="21">
    <w:abstractNumId w:val="20"/>
  </w:num>
  <w:num w:numId="22">
    <w:abstractNumId w:val="5"/>
  </w:num>
  <w:num w:numId="23">
    <w:abstractNumId w:val="11"/>
  </w:num>
  <w:num w:numId="24">
    <w:abstractNumId w:val="32"/>
  </w:num>
  <w:num w:numId="25">
    <w:abstractNumId w:val="18"/>
  </w:num>
  <w:num w:numId="26">
    <w:abstractNumId w:val="14"/>
  </w:num>
  <w:num w:numId="27">
    <w:abstractNumId w:val="23"/>
  </w:num>
  <w:num w:numId="28">
    <w:abstractNumId w:val="6"/>
  </w:num>
  <w:num w:numId="29">
    <w:abstractNumId w:val="34"/>
  </w:num>
  <w:num w:numId="30">
    <w:abstractNumId w:val="31"/>
  </w:num>
  <w:num w:numId="31">
    <w:abstractNumId w:val="12"/>
  </w:num>
  <w:num w:numId="32">
    <w:abstractNumId w:val="4"/>
  </w:num>
  <w:num w:numId="33">
    <w:abstractNumId w:val="7"/>
  </w:num>
  <w:num w:numId="34">
    <w:abstractNumId w:val="13"/>
  </w:num>
  <w:num w:numId="35">
    <w:abstractNumId w:val="28"/>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hdrShapeDefaults>
    <o:shapelayout v:ext="edit">
      <o:idmap v:ext="edit" data="2"/>
    </o:shapelayout>
  </w:hdrShapeDefault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3A"/>
    <w:rsid w:val="00292A19"/>
    <w:rsid w:val="00372459"/>
    <w:rsid w:val="00740F3A"/>
    <w:rsid w:val="00B27CCF"/>
    <w:rsid w:val="00C71510"/>
    <w:rsid w:val="00E21DF3"/>
    <w:rsid w:val="00ED595D"/>
    <w:rsid w:val="278907F5"/>
    <w:rsid w:val="6334594C"/>
    <w:rsid w:val="6C8317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SimSun" w:cs="Times New Roman"/>
      <w:sz w:val="24"/>
      <w:szCs w:val="24"/>
      <w:lang w:val="ru-RU" w:eastAsia="ar-SA"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1"/>
      <w:sz w:val="32"/>
      <w:szCs w:val="32"/>
    </w:rPr>
  </w:style>
  <w:style w:type="paragraph" w:styleId="3">
    <w:name w:val="heading 2"/>
    <w:basedOn w:val="1"/>
    <w:next w:val="1"/>
    <w:qFormat/>
    <w:uiPriority w:val="0"/>
    <w:pPr>
      <w:keepNext/>
      <w:numPr>
        <w:ilvl w:val="1"/>
        <w:numId w:val="1"/>
      </w:numPr>
      <w:jc w:val="center"/>
      <w:outlineLvl w:val="1"/>
    </w:pPr>
    <w:rPr>
      <w:b/>
      <w:szCs w:val="20"/>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6"/>
    <w:basedOn w:val="1"/>
    <w:next w:val="1"/>
    <w:qFormat/>
    <w:uiPriority w:val="0"/>
    <w:pPr>
      <w:numPr>
        <w:ilvl w:val="5"/>
        <w:numId w:val="1"/>
      </w:numPr>
      <w:spacing w:before="240" w:after="60"/>
      <w:outlineLvl w:val="5"/>
    </w:pPr>
    <w:rPr>
      <w:b/>
      <w:bCs/>
      <w:sz w:val="22"/>
      <w:szCs w:val="22"/>
    </w:rPr>
  </w:style>
  <w:style w:type="character" w:default="1" w:styleId="16">
    <w:name w:val="Default Paragraph Font"/>
    <w:uiPriority w:val="0"/>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uiPriority w:val="0"/>
    <w:rPr>
      <w:rFonts w:ascii="Tahoma" w:hAnsi="Tahoma" w:cs="Tahoma"/>
      <w:sz w:val="16"/>
      <w:szCs w:val="16"/>
    </w:rPr>
  </w:style>
  <w:style w:type="paragraph" w:styleId="7">
    <w:name w:val="header"/>
    <w:basedOn w:val="1"/>
    <w:uiPriority w:val="0"/>
    <w:pPr>
      <w:tabs>
        <w:tab w:val="center" w:pos="4677"/>
        <w:tab w:val="right" w:pos="9355"/>
      </w:tabs>
    </w:pPr>
  </w:style>
  <w:style w:type="paragraph" w:styleId="8">
    <w:name w:val="Body Text"/>
    <w:basedOn w:val="1"/>
    <w:uiPriority w:val="0"/>
    <w:pPr>
      <w:spacing w:before="0" w:after="120"/>
    </w:pPr>
  </w:style>
  <w:style w:type="paragraph" w:styleId="9">
    <w:name w:val="Body Text Indent"/>
    <w:basedOn w:val="1"/>
    <w:qFormat/>
    <w:uiPriority w:val="0"/>
    <w:pPr>
      <w:spacing w:before="0" w:after="120"/>
      <w:ind w:left="283" w:right="0" w:firstLine="0"/>
    </w:pPr>
  </w:style>
  <w:style w:type="paragraph" w:styleId="10">
    <w:name w:val="Title"/>
    <w:basedOn w:val="11"/>
    <w:next w:val="12"/>
    <w:qFormat/>
    <w:uiPriority w:val="0"/>
  </w:style>
  <w:style w:type="paragraph" w:customStyle="1" w:styleId="11">
    <w:name w:val="Заголовок"/>
    <w:basedOn w:val="1"/>
    <w:next w:val="8"/>
    <w:qFormat/>
    <w:uiPriority w:val="0"/>
    <w:pPr>
      <w:keepNext/>
      <w:spacing w:before="240" w:after="120"/>
    </w:pPr>
    <w:rPr>
      <w:rFonts w:ascii="Arial" w:hAnsi="Arial" w:eastAsia="MS Mincho" w:cs="Tahoma"/>
      <w:sz w:val="28"/>
      <w:szCs w:val="28"/>
    </w:rPr>
  </w:style>
  <w:style w:type="paragraph" w:styleId="12">
    <w:name w:val="Subtitle"/>
    <w:basedOn w:val="11"/>
    <w:next w:val="8"/>
    <w:qFormat/>
    <w:uiPriority w:val="0"/>
    <w:pPr>
      <w:jc w:val="center"/>
    </w:pPr>
    <w:rPr>
      <w:i/>
      <w:iCs/>
      <w:sz w:val="28"/>
      <w:szCs w:val="28"/>
    </w:rPr>
  </w:style>
  <w:style w:type="paragraph" w:styleId="13">
    <w:name w:val="footer"/>
    <w:basedOn w:val="1"/>
    <w:uiPriority w:val="0"/>
    <w:pPr>
      <w:tabs>
        <w:tab w:val="center" w:pos="4677"/>
        <w:tab w:val="right" w:pos="9355"/>
      </w:tabs>
    </w:pPr>
  </w:style>
  <w:style w:type="paragraph" w:styleId="14">
    <w:name w:val="List"/>
    <w:basedOn w:val="8"/>
    <w:qFormat/>
    <w:uiPriority w:val="0"/>
    <w:rPr>
      <w:rFonts w:ascii="Arial" w:hAnsi="Arial" w:cs="Tahoma"/>
    </w:rPr>
  </w:style>
  <w:style w:type="paragraph" w:styleId="15">
    <w:name w:val="Normal (Web)"/>
    <w:basedOn w:val="1"/>
    <w:qFormat/>
    <w:uiPriority w:val="0"/>
    <w:pPr>
      <w:spacing w:before="30" w:after="30"/>
    </w:pPr>
    <w:rPr>
      <w:sz w:val="20"/>
      <w:szCs w:val="20"/>
    </w:rPr>
  </w:style>
  <w:style w:type="character" w:styleId="17">
    <w:name w:val="Emphasis"/>
    <w:qFormat/>
    <w:uiPriority w:val="0"/>
    <w:rPr>
      <w:i/>
      <w:iCs/>
    </w:rPr>
  </w:style>
  <w:style w:type="character" w:styleId="18">
    <w:name w:val="Hyperlink"/>
    <w:uiPriority w:val="0"/>
    <w:rPr>
      <w:color w:val="0000FF"/>
      <w:u w:val="single"/>
    </w:rPr>
  </w:style>
  <w:style w:type="character" w:styleId="19">
    <w:name w:val="page number"/>
    <w:basedOn w:val="20"/>
    <w:uiPriority w:val="0"/>
  </w:style>
  <w:style w:type="character" w:customStyle="1" w:styleId="20">
    <w:name w:val="Основной шрифт абзаца1"/>
    <w:uiPriority w:val="0"/>
  </w:style>
  <w:style w:type="character" w:styleId="21">
    <w:name w:val="Strong"/>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Название1"/>
    <w:basedOn w:val="1"/>
    <w:uiPriority w:val="0"/>
    <w:pPr>
      <w:suppressLineNumbers/>
      <w:spacing w:before="120" w:after="120"/>
    </w:pPr>
    <w:rPr>
      <w:rFonts w:ascii="Arial" w:hAnsi="Arial" w:cs="Tahoma"/>
      <w:i/>
      <w:iCs/>
      <w:sz w:val="20"/>
      <w:szCs w:val="24"/>
    </w:rPr>
  </w:style>
  <w:style w:type="paragraph" w:customStyle="1" w:styleId="25">
    <w:name w:val="Указатель1"/>
    <w:basedOn w:val="1"/>
    <w:qFormat/>
    <w:uiPriority w:val="0"/>
    <w:pPr>
      <w:suppressLineNumbers/>
    </w:pPr>
    <w:rPr>
      <w:rFonts w:ascii="Arial" w:hAnsi="Arial" w:cs="Tahoma"/>
    </w:rPr>
  </w:style>
  <w:style w:type="paragraph" w:customStyle="1" w:styleId="26">
    <w:name w:val="Основной текст 31"/>
    <w:basedOn w:val="1"/>
    <w:qFormat/>
    <w:uiPriority w:val="0"/>
    <w:pPr>
      <w:spacing w:before="0" w:after="120"/>
    </w:pPr>
    <w:rPr>
      <w:sz w:val="16"/>
      <w:szCs w:val="16"/>
    </w:rPr>
  </w:style>
  <w:style w:type="paragraph" w:styleId="27">
    <w:name w:val="List Paragraph"/>
    <w:basedOn w:val="1"/>
    <w:qFormat/>
    <w:uiPriority w:val="0"/>
    <w:pPr>
      <w:spacing w:before="0" w:after="200" w:line="276" w:lineRule="auto"/>
      <w:ind w:left="720" w:right="0" w:firstLine="0"/>
    </w:pPr>
    <w:rPr>
      <w:rFonts w:ascii="Calibri" w:hAnsi="Calibri"/>
      <w:sz w:val="22"/>
      <w:szCs w:val="22"/>
    </w:rPr>
  </w:style>
  <w:style w:type="paragraph" w:customStyle="1" w:styleId="28">
    <w:name w:val="Основной текст (2)"/>
    <w:basedOn w:val="1"/>
    <w:qFormat/>
    <w:uiPriority w:val="0"/>
    <w:pPr>
      <w:spacing w:before="0" w:after="300" w:line="0" w:lineRule="atLeast"/>
    </w:pPr>
    <w:rPr>
      <w:sz w:val="19"/>
      <w:szCs w:val="19"/>
    </w:rPr>
  </w:style>
  <w:style w:type="paragraph" w:customStyle="1" w:styleId="29">
    <w:name w:val="Основной текст (3)"/>
    <w:basedOn w:val="1"/>
    <w:qFormat/>
    <w:uiPriority w:val="0"/>
    <w:pPr>
      <w:spacing w:before="300" w:after="0" w:line="278" w:lineRule="exact"/>
      <w:ind w:left="0" w:right="0" w:firstLine="580"/>
    </w:pPr>
  </w:style>
  <w:style w:type="paragraph" w:customStyle="1" w:styleId="30">
    <w:name w:val="Основной текст1"/>
    <w:basedOn w:val="1"/>
    <w:qFormat/>
    <w:uiPriority w:val="0"/>
    <w:pPr>
      <w:spacing w:line="278" w:lineRule="exact"/>
      <w:ind w:left="0" w:right="0" w:hanging="580"/>
      <w:jc w:val="both"/>
    </w:pPr>
  </w:style>
  <w:style w:type="paragraph" w:customStyle="1" w:styleId="31">
    <w:name w:val="normal"/>
    <w:basedOn w:val="1"/>
    <w:uiPriority w:val="0"/>
    <w:pPr>
      <w:spacing w:before="280" w:after="280"/>
      <w:ind w:left="105" w:right="105" w:firstLine="0"/>
    </w:pPr>
  </w:style>
  <w:style w:type="paragraph" w:customStyle="1" w:styleId="32">
    <w:name w:val="Текст1"/>
    <w:basedOn w:val="1"/>
    <w:qFormat/>
    <w:uiPriority w:val="0"/>
    <w:rPr>
      <w:rFonts w:ascii="Courier New" w:hAnsi="Courier New" w:cs="Courier New"/>
      <w:sz w:val="20"/>
      <w:szCs w:val="20"/>
    </w:rPr>
  </w:style>
  <w:style w:type="paragraph" w:customStyle="1" w:styleId="33">
    <w:name w:val="Стиль1"/>
    <w:qFormat/>
    <w:uiPriority w:val="0"/>
    <w:pPr>
      <w:suppressAutoHyphens/>
      <w:spacing w:line="360" w:lineRule="auto"/>
      <w:ind w:firstLine="720"/>
      <w:jc w:val="both"/>
    </w:pPr>
    <w:rPr>
      <w:rFonts w:ascii="Times New Roman" w:hAnsi="Times New Roman" w:eastAsia="Arial" w:cs="Times New Roman"/>
      <w:sz w:val="24"/>
      <w:lang w:val="ru-RU" w:eastAsia="ar-SA" w:bidi="ar-SA"/>
    </w:rPr>
  </w:style>
  <w:style w:type="paragraph" w:customStyle="1" w:styleId="34">
    <w:name w:val="Обычный + полужирный"/>
    <w:basedOn w:val="1"/>
    <w:qFormat/>
    <w:uiPriority w:val="0"/>
    <w:rPr>
      <w:b/>
    </w:rPr>
  </w:style>
  <w:style w:type="paragraph" w:customStyle="1" w:styleId="35">
    <w:name w:val=" Знак1"/>
    <w:basedOn w:val="1"/>
    <w:qFormat/>
    <w:uiPriority w:val="0"/>
    <w:pPr>
      <w:spacing w:before="0" w:after="160" w:line="240" w:lineRule="exact"/>
    </w:pPr>
    <w:rPr>
      <w:rFonts w:ascii="Verdana" w:hAnsi="Verdana"/>
      <w:sz w:val="20"/>
      <w:szCs w:val="20"/>
      <w:lang w:val="en-US"/>
    </w:rPr>
  </w:style>
  <w:style w:type="paragraph" w:styleId="36">
    <w:name w:val="No Spacing"/>
    <w:qFormat/>
    <w:uiPriority w:val="0"/>
    <w:pPr>
      <w:suppressAutoHyphens/>
    </w:pPr>
    <w:rPr>
      <w:rFonts w:ascii="Calibri" w:hAnsi="Calibri" w:eastAsia="Calibri" w:cs="Times New Roman"/>
      <w:sz w:val="22"/>
      <w:szCs w:val="22"/>
      <w:lang w:val="ru-RU" w:eastAsia="ar-SA" w:bidi="ar-SA"/>
    </w:rPr>
  </w:style>
  <w:style w:type="paragraph" w:customStyle="1" w:styleId="37">
    <w:name w:val="Style4"/>
    <w:basedOn w:val="1"/>
    <w:qFormat/>
    <w:uiPriority w:val="0"/>
    <w:pPr>
      <w:widowControl w:val="0"/>
      <w:autoSpaceDE w:val="0"/>
      <w:spacing w:line="226" w:lineRule="exact"/>
    </w:pPr>
    <w:rPr>
      <w:rFonts w:ascii="Century Schoolbook" w:hAnsi="Century Schoolbook"/>
    </w:rPr>
  </w:style>
  <w:style w:type="paragraph" w:customStyle="1" w:styleId="38">
    <w:name w:val="Style2"/>
    <w:basedOn w:val="1"/>
    <w:uiPriority w:val="0"/>
    <w:pPr>
      <w:widowControl w:val="0"/>
      <w:autoSpaceDE w:val="0"/>
    </w:pPr>
    <w:rPr>
      <w:rFonts w:ascii="Century Schoolbook" w:hAnsi="Century Schoolbook"/>
    </w:rPr>
  </w:style>
  <w:style w:type="paragraph" w:customStyle="1" w:styleId="39">
    <w:name w:val="Содержимое врезки"/>
    <w:basedOn w:val="8"/>
    <w:uiPriority w:val="0"/>
  </w:style>
  <w:style w:type="paragraph" w:customStyle="1" w:styleId="40">
    <w:name w:val="Содержимое таблицы"/>
    <w:basedOn w:val="1"/>
    <w:qFormat/>
    <w:uiPriority w:val="0"/>
    <w:pPr>
      <w:suppressLineNumbers/>
    </w:pPr>
  </w:style>
  <w:style w:type="paragraph" w:customStyle="1" w:styleId="41">
    <w:name w:val="Заголовок таблицы"/>
    <w:basedOn w:val="40"/>
    <w:uiPriority w:val="0"/>
    <w:pPr>
      <w:suppressLineNumbers/>
      <w:jc w:val="center"/>
    </w:pPr>
    <w:rPr>
      <w:b/>
      <w:bCs/>
    </w:rPr>
  </w:style>
  <w:style w:type="character" w:customStyle="1" w:styleId="42">
    <w:name w:val="WW8Num3z0"/>
    <w:uiPriority w:val="0"/>
    <w:rPr>
      <w:rFonts w:ascii="Symbol" w:hAnsi="Symbol"/>
    </w:rPr>
  </w:style>
  <w:style w:type="character" w:customStyle="1" w:styleId="43">
    <w:name w:val="WW8Num3z1"/>
    <w:uiPriority w:val="0"/>
    <w:rPr>
      <w:rFonts w:ascii="Courier New" w:hAnsi="Courier New" w:cs="Courier New"/>
    </w:rPr>
  </w:style>
  <w:style w:type="character" w:customStyle="1" w:styleId="44">
    <w:name w:val="WW8Num3z2"/>
    <w:uiPriority w:val="0"/>
    <w:rPr>
      <w:rFonts w:ascii="Wingdings" w:hAnsi="Wingdings"/>
    </w:rPr>
  </w:style>
  <w:style w:type="character" w:customStyle="1" w:styleId="45">
    <w:name w:val="WW8Num4z0"/>
    <w:qFormat/>
    <w:uiPriority w:val="0"/>
    <w:rPr>
      <w:rFonts w:ascii="Symbol" w:hAnsi="Symbol"/>
    </w:rPr>
  </w:style>
  <w:style w:type="character" w:customStyle="1" w:styleId="46">
    <w:name w:val="WW8Num4z1"/>
    <w:uiPriority w:val="0"/>
    <w:rPr>
      <w:rFonts w:ascii="Courier New" w:hAnsi="Courier New" w:cs="Courier New"/>
    </w:rPr>
  </w:style>
  <w:style w:type="character" w:customStyle="1" w:styleId="47">
    <w:name w:val="WW8Num4z2"/>
    <w:qFormat/>
    <w:uiPriority w:val="0"/>
    <w:rPr>
      <w:rFonts w:ascii="Wingdings" w:hAnsi="Wingdings"/>
    </w:rPr>
  </w:style>
  <w:style w:type="character" w:customStyle="1" w:styleId="48">
    <w:name w:val="WW8Num5z0"/>
    <w:qFormat/>
    <w:uiPriority w:val="0"/>
    <w:rPr>
      <w:rFonts w:ascii="Symbol" w:hAnsi="Symbol"/>
    </w:rPr>
  </w:style>
  <w:style w:type="character" w:customStyle="1" w:styleId="49">
    <w:name w:val="WW8Num5z2"/>
    <w:qFormat/>
    <w:uiPriority w:val="0"/>
    <w:rPr>
      <w:rFonts w:ascii="Wingdings" w:hAnsi="Wingdings"/>
    </w:rPr>
  </w:style>
  <w:style w:type="character" w:customStyle="1" w:styleId="50">
    <w:name w:val="WW8Num5z4"/>
    <w:uiPriority w:val="0"/>
    <w:rPr>
      <w:rFonts w:ascii="Courier New" w:hAnsi="Courier New" w:cs="Courier New"/>
    </w:rPr>
  </w:style>
  <w:style w:type="character" w:customStyle="1" w:styleId="51">
    <w:name w:val="WW8Num6z0"/>
    <w:uiPriority w:val="0"/>
    <w:rPr>
      <w:rFonts w:ascii="Symbol" w:hAnsi="Symbol"/>
    </w:rPr>
  </w:style>
  <w:style w:type="character" w:customStyle="1" w:styleId="52">
    <w:name w:val="WW8Num6z1"/>
    <w:qFormat/>
    <w:uiPriority w:val="0"/>
    <w:rPr>
      <w:rFonts w:ascii="Courier New" w:hAnsi="Courier New" w:cs="Courier New"/>
    </w:rPr>
  </w:style>
  <w:style w:type="character" w:customStyle="1" w:styleId="53">
    <w:name w:val="WW8Num6z2"/>
    <w:uiPriority w:val="0"/>
    <w:rPr>
      <w:rFonts w:ascii="Wingdings" w:hAnsi="Wingdings"/>
    </w:rPr>
  </w:style>
  <w:style w:type="character" w:customStyle="1" w:styleId="54">
    <w:name w:val="WW8Num7z0"/>
    <w:qFormat/>
    <w:uiPriority w:val="0"/>
    <w:rPr>
      <w:rFonts w:ascii="Symbol" w:hAnsi="Symbol"/>
    </w:rPr>
  </w:style>
  <w:style w:type="character" w:customStyle="1" w:styleId="55">
    <w:name w:val="WW8Num7z1"/>
    <w:qFormat/>
    <w:uiPriority w:val="0"/>
    <w:rPr>
      <w:rFonts w:ascii="Courier New" w:hAnsi="Courier New" w:cs="Courier New"/>
    </w:rPr>
  </w:style>
  <w:style w:type="character" w:customStyle="1" w:styleId="56">
    <w:name w:val="WW8Num7z2"/>
    <w:uiPriority w:val="0"/>
    <w:rPr>
      <w:rFonts w:ascii="Wingdings" w:hAnsi="Wingdings"/>
    </w:rPr>
  </w:style>
  <w:style w:type="character" w:customStyle="1" w:styleId="57">
    <w:name w:val="WW8Num8z0"/>
    <w:qFormat/>
    <w:uiPriority w:val="0"/>
    <w:rPr>
      <w:rFonts w:ascii="Symbol" w:hAnsi="Symbol"/>
    </w:rPr>
  </w:style>
  <w:style w:type="character" w:customStyle="1" w:styleId="58">
    <w:name w:val="WW8Num8z1"/>
    <w:qFormat/>
    <w:uiPriority w:val="0"/>
    <w:rPr>
      <w:rFonts w:ascii="Courier New" w:hAnsi="Courier New" w:cs="Courier New"/>
    </w:rPr>
  </w:style>
  <w:style w:type="character" w:customStyle="1" w:styleId="59">
    <w:name w:val="WW8Num8z2"/>
    <w:qFormat/>
    <w:uiPriority w:val="0"/>
    <w:rPr>
      <w:rFonts w:ascii="Wingdings" w:hAnsi="Wingdings"/>
    </w:rPr>
  </w:style>
  <w:style w:type="character" w:customStyle="1" w:styleId="60">
    <w:name w:val="WW8Num9z0"/>
    <w:qFormat/>
    <w:uiPriority w:val="0"/>
    <w:rPr>
      <w:rFonts w:ascii="Symbol" w:hAnsi="Symbol"/>
    </w:rPr>
  </w:style>
  <w:style w:type="character" w:customStyle="1" w:styleId="61">
    <w:name w:val="WW8Num9z1"/>
    <w:qFormat/>
    <w:uiPriority w:val="0"/>
    <w:rPr>
      <w:rFonts w:ascii="Courier New" w:hAnsi="Courier New" w:cs="Courier New"/>
    </w:rPr>
  </w:style>
  <w:style w:type="character" w:customStyle="1" w:styleId="62">
    <w:name w:val="WW8Num9z2"/>
    <w:qFormat/>
    <w:uiPriority w:val="0"/>
    <w:rPr>
      <w:rFonts w:ascii="Wingdings" w:hAnsi="Wingdings"/>
    </w:rPr>
  </w:style>
  <w:style w:type="character" w:customStyle="1" w:styleId="63">
    <w:name w:val="WW8Num10z0"/>
    <w:qFormat/>
    <w:uiPriority w:val="0"/>
    <w:rPr>
      <w:rFonts w:ascii="Symbol" w:hAnsi="Symbol"/>
    </w:rPr>
  </w:style>
  <w:style w:type="character" w:customStyle="1" w:styleId="64">
    <w:name w:val="WW8Num10z1"/>
    <w:qFormat/>
    <w:uiPriority w:val="0"/>
    <w:rPr>
      <w:rFonts w:ascii="Courier New" w:hAnsi="Courier New" w:cs="Courier New"/>
    </w:rPr>
  </w:style>
  <w:style w:type="character" w:customStyle="1" w:styleId="65">
    <w:name w:val="WW8Num10z2"/>
    <w:qFormat/>
    <w:uiPriority w:val="0"/>
    <w:rPr>
      <w:rFonts w:ascii="Wingdings" w:hAnsi="Wingdings"/>
    </w:rPr>
  </w:style>
  <w:style w:type="character" w:customStyle="1" w:styleId="66">
    <w:name w:val="WW8Num11z0"/>
    <w:qFormat/>
    <w:uiPriority w:val="0"/>
    <w:rPr>
      <w:rFonts w:ascii="Symbol" w:hAnsi="Symbol"/>
    </w:rPr>
  </w:style>
  <w:style w:type="character" w:customStyle="1" w:styleId="67">
    <w:name w:val="WW8Num11z1"/>
    <w:qFormat/>
    <w:uiPriority w:val="0"/>
    <w:rPr>
      <w:rFonts w:ascii="Courier New" w:hAnsi="Courier New" w:cs="Courier New"/>
    </w:rPr>
  </w:style>
  <w:style w:type="character" w:customStyle="1" w:styleId="68">
    <w:name w:val="WW8Num11z2"/>
    <w:qFormat/>
    <w:uiPriority w:val="0"/>
    <w:rPr>
      <w:rFonts w:ascii="Wingdings" w:hAnsi="Wingdings"/>
    </w:rPr>
  </w:style>
  <w:style w:type="character" w:customStyle="1" w:styleId="69">
    <w:name w:val="WW8Num12z0"/>
    <w:qFormat/>
    <w:uiPriority w:val="0"/>
    <w:rPr>
      <w:rFonts w:ascii="Symbol" w:hAnsi="Symbol"/>
    </w:rPr>
  </w:style>
  <w:style w:type="character" w:customStyle="1" w:styleId="70">
    <w:name w:val="WW8Num12z1"/>
    <w:uiPriority w:val="0"/>
    <w:rPr>
      <w:rFonts w:ascii="Courier New" w:hAnsi="Courier New" w:cs="Courier New"/>
    </w:rPr>
  </w:style>
  <w:style w:type="character" w:customStyle="1" w:styleId="71">
    <w:name w:val="WW8Num12z2"/>
    <w:uiPriority w:val="0"/>
    <w:rPr>
      <w:rFonts w:ascii="Wingdings" w:hAnsi="Wingdings"/>
    </w:rPr>
  </w:style>
  <w:style w:type="character" w:customStyle="1" w:styleId="72">
    <w:name w:val="WW8Num13z0"/>
    <w:uiPriority w:val="0"/>
    <w:rPr>
      <w:rFonts w:ascii="Symbol" w:hAnsi="Symbol"/>
    </w:rPr>
  </w:style>
  <w:style w:type="character" w:customStyle="1" w:styleId="73">
    <w:name w:val="WW8Num13z1"/>
    <w:uiPriority w:val="0"/>
    <w:rPr>
      <w:rFonts w:ascii="Courier New" w:hAnsi="Courier New" w:cs="Courier New"/>
    </w:rPr>
  </w:style>
  <w:style w:type="character" w:customStyle="1" w:styleId="74">
    <w:name w:val="WW8Num13z2"/>
    <w:uiPriority w:val="0"/>
    <w:rPr>
      <w:rFonts w:ascii="Wingdings" w:hAnsi="Wingdings"/>
    </w:rPr>
  </w:style>
  <w:style w:type="character" w:customStyle="1" w:styleId="75">
    <w:name w:val="WW8Num14z0"/>
    <w:qFormat/>
    <w:uiPriority w:val="0"/>
    <w:rPr>
      <w:rFonts w:ascii="Symbol" w:hAnsi="Symbol"/>
    </w:rPr>
  </w:style>
  <w:style w:type="character" w:customStyle="1" w:styleId="76">
    <w:name w:val="WW8Num14z1"/>
    <w:uiPriority w:val="0"/>
    <w:rPr>
      <w:rFonts w:ascii="Courier New" w:hAnsi="Courier New" w:cs="Courier New"/>
    </w:rPr>
  </w:style>
  <w:style w:type="character" w:customStyle="1" w:styleId="77">
    <w:name w:val="WW8Num14z2"/>
    <w:uiPriority w:val="0"/>
    <w:rPr>
      <w:rFonts w:ascii="Wingdings" w:hAnsi="Wingdings"/>
    </w:rPr>
  </w:style>
  <w:style w:type="character" w:customStyle="1" w:styleId="78">
    <w:name w:val="WW8Num15z0"/>
    <w:uiPriority w:val="0"/>
    <w:rPr>
      <w:rFonts w:ascii="Symbol" w:hAnsi="Symbol"/>
    </w:rPr>
  </w:style>
  <w:style w:type="character" w:customStyle="1" w:styleId="79">
    <w:name w:val="WW8Num15z1"/>
    <w:qFormat/>
    <w:uiPriority w:val="0"/>
    <w:rPr>
      <w:rFonts w:ascii="Courier New" w:hAnsi="Courier New" w:cs="Courier New"/>
    </w:rPr>
  </w:style>
  <w:style w:type="character" w:customStyle="1" w:styleId="80">
    <w:name w:val="WW8Num15z2"/>
    <w:qFormat/>
    <w:uiPriority w:val="0"/>
    <w:rPr>
      <w:rFonts w:ascii="Wingdings" w:hAnsi="Wingdings"/>
    </w:rPr>
  </w:style>
  <w:style w:type="character" w:customStyle="1" w:styleId="81">
    <w:name w:val="WW8Num16z0"/>
    <w:uiPriority w:val="0"/>
    <w:rPr>
      <w:rFonts w:ascii="Symbol" w:hAnsi="Symbol"/>
    </w:rPr>
  </w:style>
  <w:style w:type="character" w:customStyle="1" w:styleId="82">
    <w:name w:val="WW8Num16z1"/>
    <w:uiPriority w:val="0"/>
    <w:rPr>
      <w:rFonts w:ascii="Courier New" w:hAnsi="Courier New" w:cs="Courier New"/>
    </w:rPr>
  </w:style>
  <w:style w:type="character" w:customStyle="1" w:styleId="83">
    <w:name w:val="WW8Num16z2"/>
    <w:qFormat/>
    <w:uiPriority w:val="0"/>
    <w:rPr>
      <w:rFonts w:ascii="Wingdings" w:hAnsi="Wingdings"/>
    </w:rPr>
  </w:style>
  <w:style w:type="character" w:customStyle="1" w:styleId="84">
    <w:name w:val="WW8Num17z0"/>
    <w:uiPriority w:val="0"/>
    <w:rPr>
      <w:rFonts w:ascii="Symbol" w:hAnsi="Symbol"/>
    </w:rPr>
  </w:style>
  <w:style w:type="character" w:customStyle="1" w:styleId="85">
    <w:name w:val="WW8Num17z1"/>
    <w:qFormat/>
    <w:uiPriority w:val="0"/>
    <w:rPr>
      <w:rFonts w:ascii="Courier New" w:hAnsi="Courier New" w:cs="Courier New"/>
    </w:rPr>
  </w:style>
  <w:style w:type="character" w:customStyle="1" w:styleId="86">
    <w:name w:val="WW8Num17z2"/>
    <w:qFormat/>
    <w:uiPriority w:val="0"/>
    <w:rPr>
      <w:rFonts w:ascii="Wingdings" w:hAnsi="Wingdings"/>
    </w:rPr>
  </w:style>
  <w:style w:type="character" w:customStyle="1" w:styleId="87">
    <w:name w:val="WW8Num20z0"/>
    <w:uiPriority w:val="0"/>
    <w:rPr>
      <w:rFonts w:ascii="Symbol" w:hAnsi="Symbol"/>
    </w:rPr>
  </w:style>
  <w:style w:type="character" w:customStyle="1" w:styleId="88">
    <w:name w:val="WW8Num20z1"/>
    <w:qFormat/>
    <w:uiPriority w:val="0"/>
    <w:rPr>
      <w:rFonts w:ascii="Courier New" w:hAnsi="Courier New" w:cs="Courier New"/>
    </w:rPr>
  </w:style>
  <w:style w:type="character" w:customStyle="1" w:styleId="89">
    <w:name w:val="WW8Num20z2"/>
    <w:qFormat/>
    <w:uiPriority w:val="0"/>
    <w:rPr>
      <w:rFonts w:ascii="Wingdings" w:hAnsi="Wingdings"/>
    </w:rPr>
  </w:style>
  <w:style w:type="character" w:customStyle="1" w:styleId="90">
    <w:name w:val="WW8Num21z0"/>
    <w:qFormat/>
    <w:uiPriority w:val="0"/>
    <w:rPr>
      <w:rFonts w:ascii="Symbol" w:hAnsi="Symbol"/>
      <w:sz w:val="22"/>
    </w:rPr>
  </w:style>
  <w:style w:type="character" w:customStyle="1" w:styleId="91">
    <w:name w:val="WW8Num21z1"/>
    <w:qFormat/>
    <w:uiPriority w:val="0"/>
    <w:rPr>
      <w:rFonts w:ascii="Courier New" w:hAnsi="Courier New"/>
    </w:rPr>
  </w:style>
  <w:style w:type="character" w:customStyle="1" w:styleId="92">
    <w:name w:val="WW8Num21z2"/>
    <w:qFormat/>
    <w:uiPriority w:val="0"/>
    <w:rPr>
      <w:rFonts w:ascii="Wingdings" w:hAnsi="Wingdings"/>
    </w:rPr>
  </w:style>
  <w:style w:type="character" w:customStyle="1" w:styleId="93">
    <w:name w:val="WW8Num21z3"/>
    <w:qFormat/>
    <w:uiPriority w:val="0"/>
    <w:rPr>
      <w:rFonts w:ascii="Symbol" w:hAnsi="Symbol"/>
    </w:rPr>
  </w:style>
  <w:style w:type="character" w:customStyle="1" w:styleId="94">
    <w:name w:val="WW8Num22z0"/>
    <w:qFormat/>
    <w:uiPriority w:val="0"/>
    <w:rPr>
      <w:rFonts w:ascii="Symbol" w:hAnsi="Symbol"/>
    </w:rPr>
  </w:style>
  <w:style w:type="character" w:customStyle="1" w:styleId="95">
    <w:name w:val="WW8Num22z1"/>
    <w:qFormat/>
    <w:uiPriority w:val="0"/>
    <w:rPr>
      <w:rFonts w:ascii="Courier New" w:hAnsi="Courier New" w:cs="Courier New"/>
    </w:rPr>
  </w:style>
  <w:style w:type="character" w:customStyle="1" w:styleId="96">
    <w:name w:val="WW8Num22z2"/>
    <w:qFormat/>
    <w:uiPriority w:val="0"/>
    <w:rPr>
      <w:rFonts w:ascii="Wingdings" w:hAnsi="Wingdings"/>
    </w:rPr>
  </w:style>
  <w:style w:type="character" w:customStyle="1" w:styleId="97">
    <w:name w:val="WW8Num23z0"/>
    <w:qFormat/>
    <w:uiPriority w:val="0"/>
    <w:rPr>
      <w:rFonts w:ascii="Symbol" w:hAnsi="Symbol"/>
    </w:rPr>
  </w:style>
  <w:style w:type="character" w:customStyle="1" w:styleId="98">
    <w:name w:val="WW8Num23z2"/>
    <w:qFormat/>
    <w:uiPriority w:val="0"/>
    <w:rPr>
      <w:rFonts w:ascii="Wingdings" w:hAnsi="Wingdings"/>
    </w:rPr>
  </w:style>
  <w:style w:type="character" w:customStyle="1" w:styleId="99">
    <w:name w:val="WW8Num23z4"/>
    <w:qFormat/>
    <w:uiPriority w:val="0"/>
    <w:rPr>
      <w:rFonts w:ascii="Courier New" w:hAnsi="Courier New" w:cs="Courier New"/>
    </w:rPr>
  </w:style>
  <w:style w:type="character" w:customStyle="1" w:styleId="100">
    <w:name w:val="WW8Num24z0"/>
    <w:qFormat/>
    <w:uiPriority w:val="0"/>
    <w:rPr>
      <w:rFonts w:ascii="Symbol" w:hAnsi="Symbol"/>
    </w:rPr>
  </w:style>
  <w:style w:type="character" w:customStyle="1" w:styleId="101">
    <w:name w:val="WW8Num24z1"/>
    <w:qFormat/>
    <w:uiPriority w:val="0"/>
    <w:rPr>
      <w:rFonts w:ascii="Courier New" w:hAnsi="Courier New" w:cs="Courier New"/>
    </w:rPr>
  </w:style>
  <w:style w:type="character" w:customStyle="1" w:styleId="102">
    <w:name w:val="WW8Num24z2"/>
    <w:qFormat/>
    <w:uiPriority w:val="0"/>
    <w:rPr>
      <w:rFonts w:ascii="Wingdings" w:hAnsi="Wingdings"/>
    </w:rPr>
  </w:style>
  <w:style w:type="character" w:customStyle="1" w:styleId="103">
    <w:name w:val="WW8Num25z0"/>
    <w:qFormat/>
    <w:uiPriority w:val="0"/>
    <w:rPr>
      <w:rFonts w:ascii="Symbol" w:hAnsi="Symbol"/>
    </w:rPr>
  </w:style>
  <w:style w:type="character" w:customStyle="1" w:styleId="104">
    <w:name w:val="WW8Num25z1"/>
    <w:qFormat/>
    <w:uiPriority w:val="0"/>
    <w:rPr>
      <w:rFonts w:ascii="Courier New" w:hAnsi="Courier New" w:cs="Courier New"/>
    </w:rPr>
  </w:style>
  <w:style w:type="character" w:customStyle="1" w:styleId="105">
    <w:name w:val="WW8Num25z2"/>
    <w:uiPriority w:val="0"/>
    <w:rPr>
      <w:rFonts w:ascii="Wingdings" w:hAnsi="Wingdings"/>
    </w:rPr>
  </w:style>
  <w:style w:type="character" w:customStyle="1" w:styleId="106">
    <w:name w:val="WW8Num26z0"/>
    <w:qFormat/>
    <w:uiPriority w:val="0"/>
    <w:rPr>
      <w:rFonts w:ascii="Symbol" w:hAnsi="Symbol"/>
    </w:rPr>
  </w:style>
  <w:style w:type="character" w:customStyle="1" w:styleId="107">
    <w:name w:val="WW8Num28z0"/>
    <w:qFormat/>
    <w:uiPriority w:val="0"/>
    <w:rPr>
      <w:rFonts w:ascii="Symbol" w:hAnsi="Symbol"/>
    </w:rPr>
  </w:style>
  <w:style w:type="character" w:customStyle="1" w:styleId="108">
    <w:name w:val="WW8Num28z1"/>
    <w:uiPriority w:val="0"/>
    <w:rPr>
      <w:rFonts w:ascii="Courier New" w:hAnsi="Courier New" w:cs="Courier New"/>
    </w:rPr>
  </w:style>
  <w:style w:type="character" w:customStyle="1" w:styleId="109">
    <w:name w:val="WW8Num28z2"/>
    <w:uiPriority w:val="0"/>
    <w:rPr>
      <w:rFonts w:ascii="Wingdings" w:hAnsi="Wingdings"/>
    </w:rPr>
  </w:style>
  <w:style w:type="character" w:customStyle="1" w:styleId="110">
    <w:name w:val="WW8Num29z0"/>
    <w:qFormat/>
    <w:uiPriority w:val="0"/>
    <w:rPr>
      <w:rFonts w:ascii="Symbol" w:hAnsi="Symbol"/>
    </w:rPr>
  </w:style>
  <w:style w:type="character" w:customStyle="1" w:styleId="111">
    <w:name w:val="WW8Num29z1"/>
    <w:uiPriority w:val="0"/>
    <w:rPr>
      <w:rFonts w:ascii="Courier New" w:hAnsi="Courier New" w:cs="Courier New"/>
    </w:rPr>
  </w:style>
  <w:style w:type="character" w:customStyle="1" w:styleId="112">
    <w:name w:val="WW8Num29z2"/>
    <w:qFormat/>
    <w:uiPriority w:val="0"/>
    <w:rPr>
      <w:rFonts w:ascii="Wingdings" w:hAnsi="Wingdings"/>
    </w:rPr>
  </w:style>
  <w:style w:type="character" w:customStyle="1" w:styleId="113">
    <w:name w:val="WW8Num30z0"/>
    <w:qFormat/>
    <w:uiPriority w:val="0"/>
    <w:rPr>
      <w:rFonts w:ascii="Symbol" w:hAnsi="Symbol"/>
    </w:rPr>
  </w:style>
  <w:style w:type="character" w:customStyle="1" w:styleId="114">
    <w:name w:val="WW8Num30z1"/>
    <w:uiPriority w:val="0"/>
    <w:rPr>
      <w:rFonts w:ascii="Courier New" w:hAnsi="Courier New" w:cs="Courier New"/>
    </w:rPr>
  </w:style>
  <w:style w:type="character" w:customStyle="1" w:styleId="115">
    <w:name w:val="WW8Num30z2"/>
    <w:qFormat/>
    <w:uiPriority w:val="0"/>
    <w:rPr>
      <w:rFonts w:ascii="Wingdings" w:hAnsi="Wingdings"/>
    </w:rPr>
  </w:style>
  <w:style w:type="character" w:customStyle="1" w:styleId="116">
    <w:name w:val="WW8Num31z0"/>
    <w:uiPriority w:val="0"/>
    <w:rPr>
      <w:rFonts w:ascii="Symbol" w:hAnsi="Symbol"/>
    </w:rPr>
  </w:style>
  <w:style w:type="character" w:customStyle="1" w:styleId="117">
    <w:name w:val="WW8Num31z1"/>
    <w:qFormat/>
    <w:uiPriority w:val="0"/>
    <w:rPr>
      <w:rFonts w:ascii="Courier New" w:hAnsi="Courier New" w:cs="Courier New"/>
    </w:rPr>
  </w:style>
  <w:style w:type="character" w:customStyle="1" w:styleId="118">
    <w:name w:val="WW8Num31z2"/>
    <w:qFormat/>
    <w:uiPriority w:val="0"/>
    <w:rPr>
      <w:rFonts w:ascii="Wingdings" w:hAnsi="Wingdings"/>
    </w:rPr>
  </w:style>
  <w:style w:type="character" w:customStyle="1" w:styleId="119">
    <w:name w:val="WW8Num32z0"/>
    <w:qFormat/>
    <w:uiPriority w:val="0"/>
    <w:rPr>
      <w:rFonts w:ascii="Symbol" w:hAnsi="Symbol"/>
    </w:rPr>
  </w:style>
  <w:style w:type="character" w:customStyle="1" w:styleId="120">
    <w:name w:val="WW8Num32z1"/>
    <w:qFormat/>
    <w:uiPriority w:val="0"/>
    <w:rPr>
      <w:rFonts w:ascii="Courier New" w:hAnsi="Courier New" w:cs="Courier New"/>
    </w:rPr>
  </w:style>
  <w:style w:type="character" w:customStyle="1" w:styleId="121">
    <w:name w:val="WW8Num32z2"/>
    <w:qFormat/>
    <w:uiPriority w:val="0"/>
    <w:rPr>
      <w:rFonts w:ascii="Wingdings" w:hAnsi="Wingdings"/>
    </w:rPr>
  </w:style>
  <w:style w:type="character" w:customStyle="1" w:styleId="122">
    <w:name w:val="WW8Num33z0"/>
    <w:qFormat/>
    <w:uiPriority w:val="0"/>
    <w:rPr>
      <w:rFonts w:ascii="Symbol" w:hAnsi="Symbol"/>
    </w:rPr>
  </w:style>
  <w:style w:type="character" w:customStyle="1" w:styleId="123">
    <w:name w:val="WW8Num33z1"/>
    <w:qFormat/>
    <w:uiPriority w:val="0"/>
    <w:rPr>
      <w:rFonts w:ascii="Courier New" w:hAnsi="Courier New" w:cs="Courier New"/>
    </w:rPr>
  </w:style>
  <w:style w:type="character" w:customStyle="1" w:styleId="124">
    <w:name w:val="WW8Num33z2"/>
    <w:uiPriority w:val="0"/>
    <w:rPr>
      <w:rFonts w:ascii="Wingdings" w:hAnsi="Wingdings"/>
    </w:rPr>
  </w:style>
  <w:style w:type="character" w:customStyle="1" w:styleId="125">
    <w:name w:val=" Знак Знак4"/>
    <w:qFormat/>
    <w:uiPriority w:val="0"/>
    <w:rPr>
      <w:sz w:val="16"/>
      <w:szCs w:val="16"/>
      <w:lang w:val="ru-RU" w:eastAsia="ar-SA" w:bidi="ar-SA"/>
    </w:rPr>
  </w:style>
  <w:style w:type="character" w:customStyle="1" w:styleId="126">
    <w:name w:val="Основной текст (2)_"/>
    <w:qFormat/>
    <w:uiPriority w:val="0"/>
    <w:rPr>
      <w:sz w:val="19"/>
      <w:szCs w:val="19"/>
      <w:lang w:eastAsia="ar-SA" w:bidi="ar-SA"/>
    </w:rPr>
  </w:style>
  <w:style w:type="character" w:customStyle="1" w:styleId="127">
    <w:name w:val="Основной текст (3)_"/>
    <w:qFormat/>
    <w:uiPriority w:val="0"/>
    <w:rPr>
      <w:sz w:val="24"/>
      <w:szCs w:val="24"/>
      <w:lang w:eastAsia="ar-SA" w:bidi="ar-SA"/>
    </w:rPr>
  </w:style>
  <w:style w:type="character" w:customStyle="1" w:styleId="128">
    <w:name w:val="Основной текст_"/>
    <w:qFormat/>
    <w:uiPriority w:val="0"/>
    <w:rPr>
      <w:sz w:val="24"/>
      <w:szCs w:val="24"/>
      <w:lang w:eastAsia="ar-SA" w:bidi="ar-SA"/>
    </w:rPr>
  </w:style>
  <w:style w:type="character" w:customStyle="1" w:styleId="129">
    <w:name w:val="Основной текст + Полужирный"/>
    <w:uiPriority w:val="0"/>
    <w:rPr>
      <w:rFonts w:ascii="Times New Roman" w:hAnsi="Times New Roman" w:eastAsia="Times New Roman" w:cs="Times New Roman"/>
      <w:b/>
      <w:bCs/>
      <w:spacing w:val="0"/>
      <w:sz w:val="24"/>
      <w:szCs w:val="24"/>
      <w:u w:val="none"/>
    </w:rPr>
  </w:style>
  <w:style w:type="character" w:customStyle="1" w:styleId="130">
    <w:name w:val=" Знак Знак8"/>
    <w:qFormat/>
    <w:uiPriority w:val="0"/>
    <w:rPr>
      <w:rFonts w:ascii="Arial" w:hAnsi="Arial" w:cs="Arial"/>
      <w:b/>
      <w:bCs/>
      <w:kern w:val="1"/>
      <w:sz w:val="32"/>
      <w:szCs w:val="32"/>
      <w:lang w:val="ru-RU" w:eastAsia="ar-SA" w:bidi="ar-SA"/>
    </w:rPr>
  </w:style>
  <w:style w:type="character" w:customStyle="1" w:styleId="131">
    <w:name w:val=" Знак Знак7"/>
    <w:uiPriority w:val="0"/>
    <w:rPr>
      <w:b/>
      <w:sz w:val="24"/>
      <w:lang w:val="ru-RU" w:eastAsia="ar-SA" w:bidi="ar-SA"/>
    </w:rPr>
  </w:style>
  <w:style w:type="character" w:customStyle="1" w:styleId="132">
    <w:name w:val=" Знак Знак6"/>
    <w:qFormat/>
    <w:uiPriority w:val="0"/>
    <w:rPr>
      <w:b/>
      <w:bCs/>
      <w:sz w:val="22"/>
      <w:szCs w:val="22"/>
      <w:lang w:val="ru-RU" w:eastAsia="ar-SA" w:bidi="ar-SA"/>
    </w:rPr>
  </w:style>
  <w:style w:type="character" w:customStyle="1" w:styleId="133">
    <w:name w:val="Знак Знак"/>
    <w:uiPriority w:val="0"/>
    <w:rPr>
      <w:sz w:val="16"/>
      <w:szCs w:val="16"/>
      <w:lang w:val="ru-RU" w:eastAsia="ar-SA" w:bidi="ar-SA"/>
    </w:rPr>
  </w:style>
  <w:style w:type="character" w:customStyle="1" w:styleId="134">
    <w:name w:val=" Знак Знак3"/>
    <w:qFormat/>
    <w:uiPriority w:val="0"/>
    <w:rPr>
      <w:rFonts w:ascii="Courier New" w:hAnsi="Courier New" w:cs="Courier New"/>
      <w:lang w:val="ru-RU" w:eastAsia="ar-SA" w:bidi="ar-SA"/>
    </w:rPr>
  </w:style>
  <w:style w:type="character" w:customStyle="1" w:styleId="135">
    <w:name w:val="b-serp-url__item1"/>
    <w:basedOn w:val="20"/>
    <w:qFormat/>
    <w:uiPriority w:val="0"/>
  </w:style>
  <w:style w:type="character" w:customStyle="1" w:styleId="136">
    <w:name w:val="b-serp-url__mark1"/>
    <w:basedOn w:val="20"/>
    <w:uiPriority w:val="0"/>
  </w:style>
  <w:style w:type="character" w:customStyle="1" w:styleId="137">
    <w:name w:val=" Знак Знак2"/>
    <w:qFormat/>
    <w:uiPriority w:val="0"/>
    <w:rPr>
      <w:sz w:val="24"/>
      <w:szCs w:val="24"/>
    </w:rPr>
  </w:style>
  <w:style w:type="character" w:customStyle="1" w:styleId="138">
    <w:name w:val="Нижний колонтитул Знак1"/>
    <w:uiPriority w:val="0"/>
    <w:rPr>
      <w:sz w:val="24"/>
      <w:szCs w:val="24"/>
    </w:rPr>
  </w:style>
  <w:style w:type="character" w:customStyle="1" w:styleId="139">
    <w:name w:val=" Знак Знак1"/>
    <w:qFormat/>
    <w:uiPriority w:val="0"/>
    <w:rPr>
      <w:sz w:val="24"/>
      <w:szCs w:val="24"/>
    </w:rPr>
  </w:style>
  <w:style w:type="character" w:customStyle="1" w:styleId="140">
    <w:name w:val=" Знак Знак"/>
    <w:uiPriority w:val="0"/>
    <w:rPr>
      <w:rFonts w:ascii="Tahoma" w:hAnsi="Tahoma" w:cs="Tahoma"/>
      <w:sz w:val="16"/>
      <w:szCs w:val="16"/>
    </w:rPr>
  </w:style>
  <w:style w:type="character" w:customStyle="1" w:styleId="141">
    <w:name w:val="Font Style13"/>
    <w:uiPriority w:val="0"/>
    <w:rPr>
      <w:rFonts w:ascii="Century Schoolbook" w:hAnsi="Century Schoolbook" w:cs="Century Schoolbook"/>
      <w:i/>
      <w:iCs/>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6994</Words>
  <Characters>39866</Characters>
  <Lines>332</Lines>
  <Paragraphs>93</Paragraphs>
  <TotalTime>27</TotalTime>
  <ScaleCrop>false</ScaleCrop>
  <LinksUpToDate>false</LinksUpToDate>
  <CharactersWithSpaces>46767</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2013-09-03T12:40:00Z</dcterms:created>
  <dc:creator>user7</dc:creator>
  <cp:lastModifiedBy>li</cp:lastModifiedBy>
  <cp:lastPrinted>2018-11-11T12:57:56Z</cp:lastPrinted>
  <dcterms:modified xsi:type="dcterms:W3CDTF">2018-11-11T13:22:34Z</dcterms:modified>
  <dc:title>ПОЯСНИТЕЛЬНАЯ ЗАПИСКА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